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DD1537">
      <w:pPr>
        <w:rPr>
          <w:rFonts w:ascii="Times New Roman" w:hAnsi="Times New Roman"/>
        </w:rPr>
      </w:pPr>
      <w:r w:rsidRPr="00DD15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200.25pt;height:74.25pt;z-index:251660800;mso-position-horizontal:absolute;mso-position-horizontal-relative:page;mso-position-vertical:top;mso-position-vertical-relative:page" o:allowincell="f">
            <v:imagedata r:id="rId6" o:title="signature"/>
            <w10:wrap anchorx="page" anchory="page"/>
          </v:shape>
        </w:pict>
      </w:r>
      <w:r w:rsidRPr="00DD1537">
        <w:rPr>
          <w:noProof/>
        </w:rPr>
        <w:pict>
          <v:shape id="_x0000_s1035" type="#_x0000_t75" style="position:absolute;margin-left:0;margin-top:0;width:200.25pt;height:74.25pt;z-index:251658752;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4D4CA7" w:rsidRPr="00010578" w:rsidTr="00697C27">
        <w:trPr>
          <w:trHeight w:val="150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EC5CC6" w:rsidRDefault="005777B2" w:rsidP="00EC5CC6">
            <w:pPr>
              <w:spacing w:after="0" w:line="240" w:lineRule="auto"/>
              <w:jc w:val="center"/>
              <w:rPr>
                <w:rFonts w:ascii="Times New Roman" w:hAnsi="Times New Roman"/>
                <w:sz w:val="28"/>
                <w:szCs w:val="28"/>
              </w:rPr>
            </w:pPr>
            <w:r>
              <w:rPr>
                <w:rFonts w:ascii="Times New Roman" w:hAnsi="Times New Roman"/>
                <w:sz w:val="28"/>
                <w:szCs w:val="28"/>
              </w:rPr>
              <w:t xml:space="preserve">Кафедра </w:t>
            </w:r>
            <w:r w:rsidR="004D6700" w:rsidRPr="004D6700">
              <w:rPr>
                <w:rFonts w:ascii="Times New Roman" w:hAnsi="Times New Roman"/>
                <w:sz w:val="28"/>
                <w:szCs w:val="28"/>
              </w:rPr>
              <w:t>Педагогики, психологии и социальной работы</w:t>
            </w:r>
          </w:p>
          <w:p w:rsidR="00EC5CC6" w:rsidRDefault="00EC5CC6" w:rsidP="00EC5CC6">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B72DF9">
            <w:pPr>
              <w:jc w:val="center"/>
              <w:rPr>
                <w:rFonts w:ascii="Times New Roman" w:hAnsi="Times New Roman"/>
                <w:sz w:val="28"/>
                <w:szCs w:val="28"/>
              </w:rPr>
            </w:pP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DD1537" w:rsidP="00C630E4">
      <w:pPr>
        <w:jc w:val="center"/>
        <w:rPr>
          <w:rFonts w:ascii="Times New Roman" w:hAnsi="Times New Roman"/>
          <w:sz w:val="28"/>
          <w:szCs w:val="28"/>
        </w:rPr>
      </w:pPr>
      <w:r w:rsidRPr="00DD1537">
        <w:rPr>
          <w:rFonts w:ascii="Times New Roman" w:hAnsi="Times New Roman"/>
          <w:noProof/>
          <w:sz w:val="28"/>
          <w:szCs w:val="28"/>
        </w:rPr>
        <w:pict>
          <v:shape id="Рисунок 3" o:spid="_x0000_i1025" type="#_x0000_t75" alt="logo_omga_215_150" style="width:159.75pt;height:108pt;visibility:visible">
            <v:imagedata r:id="rId7" o:title=""/>
          </v:shape>
        </w:pict>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1A34D7" w:rsidRDefault="00802C1D" w:rsidP="001A34D7">
      <w:pPr>
        <w:spacing w:after="0" w:line="240" w:lineRule="auto"/>
        <w:jc w:val="center"/>
        <w:rPr>
          <w:rFonts w:ascii="Times New Roman" w:hAnsi="Times New Roman"/>
          <w:b/>
          <w:sz w:val="28"/>
          <w:szCs w:val="28"/>
        </w:rPr>
      </w:pPr>
      <w:r w:rsidRPr="00802C1D">
        <w:rPr>
          <w:rFonts w:ascii="Times New Roman" w:hAnsi="Times New Roman"/>
          <w:b/>
          <w:sz w:val="28"/>
          <w:szCs w:val="28"/>
        </w:rPr>
        <w:t xml:space="preserve">МЕТОДИЧЕСКИЕ УКАЗАНИЯ ПРАКТИЧЕСКОЙ ПОДГОТОВКИ ПРИ РЕАЛИЗАЦИИ </w:t>
      </w:r>
      <w:r w:rsidR="00F82E14">
        <w:rPr>
          <w:rFonts w:ascii="Times New Roman" w:hAnsi="Times New Roman"/>
          <w:b/>
          <w:bCs/>
          <w:sz w:val="28"/>
          <w:szCs w:val="28"/>
        </w:rPr>
        <w:t>УЧЕБНАЯ</w:t>
      </w:r>
      <w:r w:rsidR="004D4CA7" w:rsidRPr="00010578">
        <w:rPr>
          <w:rFonts w:ascii="Times New Roman" w:hAnsi="Times New Roman"/>
          <w:b/>
          <w:bCs/>
          <w:sz w:val="28"/>
          <w:szCs w:val="28"/>
        </w:rPr>
        <w:t xml:space="preserve"> ПРАКТИКА</w:t>
      </w:r>
    </w:p>
    <w:p w:rsidR="004D4CA7" w:rsidRPr="00010578" w:rsidRDefault="004D4CA7" w:rsidP="00F0045E">
      <w:pPr>
        <w:spacing w:after="0" w:line="240" w:lineRule="auto"/>
        <w:jc w:val="center"/>
        <w:rPr>
          <w:rFonts w:ascii="Times New Roman" w:hAnsi="Times New Roman"/>
          <w:sz w:val="28"/>
          <w:szCs w:val="28"/>
        </w:rPr>
      </w:pPr>
      <w:r w:rsidRPr="00010578">
        <w:rPr>
          <w:rFonts w:ascii="Times New Roman" w:hAnsi="Times New Roman"/>
          <w:sz w:val="28"/>
          <w:szCs w:val="28"/>
        </w:rPr>
        <w:t xml:space="preserve"> </w:t>
      </w:r>
    </w:p>
    <w:p w:rsidR="001A34D7" w:rsidRPr="001A34D7" w:rsidRDefault="001A34D7" w:rsidP="001A34D7">
      <w:pPr>
        <w:spacing w:after="0" w:line="240" w:lineRule="auto"/>
        <w:jc w:val="center"/>
        <w:rPr>
          <w:rFonts w:ascii="Times New Roman" w:hAnsi="Times New Roman"/>
          <w:color w:val="000000"/>
          <w:sz w:val="28"/>
          <w:szCs w:val="28"/>
        </w:rPr>
      </w:pPr>
      <w:r w:rsidRPr="001A34D7">
        <w:rPr>
          <w:rFonts w:ascii="Times New Roman" w:hAnsi="Times New Roman"/>
          <w:color w:val="000000"/>
          <w:sz w:val="28"/>
          <w:szCs w:val="28"/>
        </w:rPr>
        <w:t>УЧЕБНАЯ ПРАКТИКА (</w:t>
      </w:r>
      <w:r>
        <w:rPr>
          <w:rFonts w:ascii="Times New Roman" w:hAnsi="Times New Roman"/>
          <w:color w:val="000000"/>
          <w:sz w:val="28"/>
          <w:szCs w:val="28"/>
        </w:rPr>
        <w:t>ТЕХНОЛОГИЧЕСКАЯ (ПРОЕКТНО-ТЕХНОЛОГИЧЕСКАЯ)</w:t>
      </w:r>
      <w:r w:rsidRPr="001A34D7">
        <w:rPr>
          <w:rFonts w:ascii="Times New Roman" w:hAnsi="Times New Roman"/>
          <w:color w:val="000000"/>
          <w:sz w:val="28"/>
          <w:szCs w:val="28"/>
        </w:rPr>
        <w:t>)</w:t>
      </w:r>
    </w:p>
    <w:p w:rsidR="004D4CA7" w:rsidRPr="00010578" w:rsidRDefault="004D4CA7" w:rsidP="00795BAA">
      <w:pPr>
        <w:spacing w:after="0" w:line="240" w:lineRule="auto"/>
        <w:ind w:left="15" w:firstLine="708"/>
        <w:jc w:val="center"/>
        <w:rPr>
          <w:rFonts w:ascii="Times New Roman" w:hAnsi="Times New Roman"/>
          <w:sz w:val="28"/>
          <w:szCs w:val="28"/>
        </w:rPr>
      </w:pPr>
      <w:r w:rsidRPr="00010578">
        <w:rPr>
          <w:rFonts w:ascii="Times New Roman" w:hAnsi="Times New Roman"/>
          <w:b/>
          <w:sz w:val="28"/>
          <w:szCs w:val="28"/>
        </w:rPr>
        <w:t xml:space="preserve"> </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6633E6" w:rsidRDefault="004D4CA7" w:rsidP="00FD10DD">
      <w:pPr>
        <w:spacing w:line="288" w:lineRule="auto"/>
        <w:ind w:firstLine="567"/>
        <w:jc w:val="center"/>
        <w:rPr>
          <w:rFonts w:ascii="Times New Roman" w:hAnsi="Times New Roman"/>
          <w:b/>
          <w:sz w:val="28"/>
          <w:szCs w:val="28"/>
        </w:rPr>
      </w:pPr>
      <w:r w:rsidRPr="006633E6">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44.03.01 Педагогическое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w:t>
      </w:r>
      <w:r w:rsidR="001E505B">
        <w:rPr>
          <w:rFonts w:ascii="Times New Roman" w:hAnsi="Times New Roman"/>
          <w:b/>
          <w:sz w:val="28"/>
          <w:szCs w:val="28"/>
        </w:rPr>
        <w:t>рофиль) программы: «</w:t>
      </w:r>
      <w:r w:rsidR="00802C1D">
        <w:rPr>
          <w:rFonts w:ascii="Times New Roman" w:hAnsi="Times New Roman"/>
          <w:b/>
          <w:sz w:val="28"/>
          <w:szCs w:val="28"/>
        </w:rPr>
        <w:t>Безопасность жизнедеятельности</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125B6" w:rsidP="00C630E4">
      <w:pPr>
        <w:ind w:right="-330" w:firstLine="15"/>
        <w:jc w:val="center"/>
        <w:rPr>
          <w:rFonts w:ascii="Times New Roman" w:hAnsi="Times New Roman"/>
          <w:sz w:val="28"/>
          <w:szCs w:val="28"/>
        </w:rPr>
      </w:pPr>
      <w:r>
        <w:rPr>
          <w:rFonts w:ascii="Times New Roman" w:hAnsi="Times New Roman"/>
          <w:sz w:val="28"/>
          <w:szCs w:val="28"/>
        </w:rPr>
        <w:t>Омск, 20</w:t>
      </w:r>
      <w:r w:rsidR="00157CA9">
        <w:rPr>
          <w:rFonts w:ascii="Times New Roman" w:hAnsi="Times New Roman"/>
          <w:sz w:val="28"/>
          <w:szCs w:val="28"/>
        </w:rPr>
        <w:t>2</w:t>
      </w:r>
      <w:r w:rsidR="007F4895">
        <w:rPr>
          <w:rFonts w:ascii="Times New Roman" w:hAnsi="Times New Roman"/>
          <w:sz w:val="28"/>
          <w:szCs w:val="28"/>
        </w:rPr>
        <w:t>3</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t>Составитель:</w:t>
      </w:r>
    </w:p>
    <w:p w:rsidR="00802C1D" w:rsidRPr="00802C1D"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 xml:space="preserve">                                                                               </w:t>
      </w:r>
      <w:r w:rsidR="001A34D7">
        <w:rPr>
          <w:rFonts w:ascii="Times New Roman" w:hAnsi="Times New Roman"/>
          <w:sz w:val="28"/>
          <w:szCs w:val="28"/>
        </w:rPr>
        <w:t xml:space="preserve"> Л.В. Кубрина </w:t>
      </w:r>
      <w:r w:rsidRPr="00802C1D">
        <w:rPr>
          <w:rFonts w:ascii="Times New Roman" w:hAnsi="Times New Roman"/>
          <w:sz w:val="28"/>
          <w:szCs w:val="28"/>
        </w:rPr>
        <w:t xml:space="preserve">     Рекомендованы решением кафедры педагогики, психологии и социальной работы</w:t>
      </w:r>
    </w:p>
    <w:p w:rsidR="007F4895" w:rsidRDefault="007F4895" w:rsidP="007F4895">
      <w:pPr>
        <w:tabs>
          <w:tab w:val="left" w:pos="0"/>
        </w:tabs>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Протокол от  24 .03. 2023 г.  № 8</w:t>
      </w:r>
    </w:p>
    <w:p w:rsidR="004D4CA7"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Зав. кафедрой д</w:t>
      </w:r>
      <w:r w:rsidR="001A34D7">
        <w:rPr>
          <w:rFonts w:ascii="Times New Roman" w:hAnsi="Times New Roman"/>
          <w:sz w:val="28"/>
          <w:szCs w:val="28"/>
        </w:rPr>
        <w:t xml:space="preserve">.п.н., профессор  Е.В. Лопанова </w:t>
      </w: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5763E1">
      <w:pPr>
        <w:pStyle w:val="a5"/>
        <w:ind w:right="-330" w:firstLine="15"/>
        <w:jc w:val="center"/>
        <w:rPr>
          <w:rFonts w:ascii="Times New Roman" w:hAnsi="Times New Roman"/>
        </w:rPr>
      </w:pP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1. Общие положения</w:t>
      </w:r>
    </w:p>
    <w:p w:rsidR="004D4CA7" w:rsidRPr="00010578" w:rsidRDefault="004D4CA7" w:rsidP="008B2750">
      <w:pPr>
        <w:pStyle w:val="31"/>
        <w:shd w:val="clear" w:color="auto" w:fill="auto"/>
        <w:spacing w:after="0" w:line="240" w:lineRule="auto"/>
        <w:jc w:val="left"/>
        <w:rPr>
          <w:bCs/>
          <w:color w:val="auto"/>
          <w:sz w:val="28"/>
          <w:szCs w:val="28"/>
        </w:rPr>
      </w:pPr>
      <w:r w:rsidRPr="00010578">
        <w:rPr>
          <w:bCs/>
          <w:color w:val="auto"/>
          <w:sz w:val="28"/>
          <w:szCs w:val="28"/>
        </w:rPr>
        <w:t>2. Формы и способы проведения практики</w:t>
      </w: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3. Содержание учебной практики (</w:t>
      </w:r>
      <w:r w:rsidR="004D6700">
        <w:rPr>
          <w:rFonts w:ascii="Times New Roman" w:hAnsi="Times New Roman"/>
          <w:sz w:val="28"/>
          <w:szCs w:val="28"/>
        </w:rPr>
        <w:t>проектно-технологическая</w:t>
      </w:r>
      <w:r w:rsidR="00B57C1E" w:rsidRPr="0013566C">
        <w:rPr>
          <w:rFonts w:ascii="Times New Roman" w:hAnsi="Times New Roman"/>
          <w:sz w:val="28"/>
          <w:szCs w:val="28"/>
        </w:rPr>
        <w:t xml:space="preserve">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bCs/>
          <w:iCs/>
          <w:caps/>
          <w:sz w:val="28"/>
          <w:szCs w:val="28"/>
        </w:rPr>
      </w:pPr>
      <w:bookmarkStart w:id="0" w:name="__RefHeading__44_12714206161"/>
      <w:bookmarkEnd w:id="0"/>
      <w:r w:rsidRPr="00010578">
        <w:rPr>
          <w:rFonts w:ascii="Times New Roman" w:hAnsi="Times New Roman"/>
          <w:bCs/>
          <w:iCs/>
          <w:sz w:val="28"/>
          <w:szCs w:val="28"/>
        </w:rPr>
        <w:t xml:space="preserve">4. Требования к оформлению отчета учебной </w:t>
      </w:r>
      <w:r w:rsidRPr="00010578">
        <w:rPr>
          <w:rFonts w:ascii="Times New Roman" w:hAnsi="Times New Roman"/>
          <w:sz w:val="28"/>
          <w:szCs w:val="28"/>
        </w:rPr>
        <w:t>практики (</w:t>
      </w:r>
      <w:r w:rsidR="004D6700">
        <w:rPr>
          <w:rFonts w:ascii="Times New Roman" w:hAnsi="Times New Roman"/>
          <w:sz w:val="28"/>
          <w:szCs w:val="28"/>
        </w:rPr>
        <w:t>проектно-технологическая</w:t>
      </w:r>
      <w:r w:rsidR="00B57C1E" w:rsidRPr="0013566C">
        <w:rPr>
          <w:rFonts w:ascii="Times New Roman" w:hAnsi="Times New Roman"/>
          <w:sz w:val="28"/>
          <w:szCs w:val="28"/>
        </w:rPr>
        <w:t xml:space="preserve">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sz w:val="28"/>
          <w:szCs w:val="28"/>
        </w:rPr>
      </w:pPr>
    </w:p>
    <w:p w:rsidR="004D4CA7" w:rsidRPr="00010578" w:rsidRDefault="004D4CA7" w:rsidP="008B2750">
      <w:pPr>
        <w:ind w:right="-330" w:firstLine="540"/>
        <w:rPr>
          <w:rFonts w:ascii="Times New Roman" w:hAnsi="Times New Roman"/>
          <w:sz w:val="28"/>
          <w:szCs w:val="28"/>
        </w:rPr>
      </w:pPr>
      <w:r w:rsidRPr="00010578">
        <w:rPr>
          <w:rFonts w:ascii="Times New Roman" w:hAnsi="Times New Roman"/>
          <w:sz w:val="28"/>
          <w:szCs w:val="28"/>
        </w:rPr>
        <w:t>Приложения</w:t>
      </w:r>
    </w:p>
    <w:p w:rsidR="004D4CA7" w:rsidRPr="00010578" w:rsidRDefault="004D4CA7" w:rsidP="005763E1">
      <w:pPr>
        <w:ind w:right="-330" w:firstLine="540"/>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1A34D7">
      <w:pPr>
        <w:ind w:right="-330"/>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lastRenderedPageBreak/>
        <w:t>1. Общие положения</w:t>
      </w:r>
    </w:p>
    <w:p w:rsidR="004D4CA7" w:rsidRPr="001A34D7" w:rsidRDefault="001A34D7" w:rsidP="001A34D7">
      <w:pPr>
        <w:spacing w:after="0" w:line="240" w:lineRule="auto"/>
        <w:ind w:firstLine="540"/>
        <w:jc w:val="both"/>
        <w:rPr>
          <w:rFonts w:ascii="Times New Roman" w:hAnsi="Times New Roman"/>
          <w:sz w:val="27"/>
          <w:szCs w:val="27"/>
        </w:rPr>
      </w:pPr>
      <w:r w:rsidRPr="00176244">
        <w:rPr>
          <w:rFonts w:ascii="Times New Roman" w:hAnsi="Times New Roman"/>
          <w:sz w:val="28"/>
          <w:szCs w:val="28"/>
        </w:rPr>
        <w:t xml:space="preserve">Практическая подготовка в форме </w:t>
      </w:r>
      <w:r>
        <w:rPr>
          <w:rFonts w:ascii="Times New Roman" w:hAnsi="Times New Roman"/>
          <w:sz w:val="28"/>
          <w:szCs w:val="28"/>
        </w:rPr>
        <w:t>учебной</w:t>
      </w:r>
      <w:r w:rsidRPr="00176244">
        <w:rPr>
          <w:rFonts w:ascii="Times New Roman" w:hAnsi="Times New Roman"/>
          <w:sz w:val="28"/>
          <w:szCs w:val="28"/>
        </w:rPr>
        <w:t xml:space="preserve"> практики (</w:t>
      </w:r>
      <w:r>
        <w:rPr>
          <w:rFonts w:ascii="Times New Roman" w:hAnsi="Times New Roman"/>
          <w:sz w:val="28"/>
          <w:szCs w:val="28"/>
        </w:rPr>
        <w:t>технологическая (проектно-технологическая)</w:t>
      </w:r>
      <w:r w:rsidRPr="00176244">
        <w:rPr>
          <w:rFonts w:ascii="Times New Roman" w:hAnsi="Times New Roman"/>
          <w:sz w:val="28"/>
          <w:szCs w:val="28"/>
        </w:rPr>
        <w:t>)</w:t>
      </w:r>
      <w:r w:rsidRPr="00DA3AAD">
        <w:rPr>
          <w:rFonts w:ascii="Times New Roman" w:hAnsi="Times New Roman"/>
          <w:color w:val="000000" w:themeColor="text1"/>
          <w:sz w:val="28"/>
          <w:szCs w:val="28"/>
        </w:rPr>
        <w:t xml:space="preserve"> </w:t>
      </w:r>
      <w:r w:rsidR="004D4CA7" w:rsidRPr="00010578">
        <w:rPr>
          <w:rFonts w:ascii="Times New Roman" w:hAnsi="Times New Roman"/>
          <w:sz w:val="28"/>
          <w:szCs w:val="28"/>
        </w:rPr>
        <w:t xml:space="preserve"> 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44.03.01 «Педагогическое образование» направленность (п</w:t>
      </w:r>
      <w:r w:rsidR="005763E1">
        <w:rPr>
          <w:rFonts w:ascii="Times New Roman" w:hAnsi="Times New Roman"/>
          <w:sz w:val="28"/>
          <w:szCs w:val="28"/>
        </w:rPr>
        <w:t>рофиль) подготовки «</w:t>
      </w:r>
      <w:r w:rsidR="00802C1D">
        <w:rPr>
          <w:rFonts w:ascii="Times New Roman" w:hAnsi="Times New Roman"/>
          <w:sz w:val="28"/>
          <w:szCs w:val="28"/>
        </w:rPr>
        <w:t>Безопасность жизнедеятельности</w:t>
      </w:r>
      <w:r w:rsidR="004D4CA7" w:rsidRPr="00010578">
        <w:rPr>
          <w:rFonts w:ascii="Times New Roman" w:hAnsi="Times New Roman"/>
          <w:sz w:val="28"/>
          <w:szCs w:val="28"/>
        </w:rPr>
        <w:t>» проводится в соответствии с ФГОС ВО, графиком учебного процесса, учебным планом.</w:t>
      </w:r>
    </w:p>
    <w:p w:rsidR="004D4CA7" w:rsidRPr="0013566C" w:rsidRDefault="00802C1D" w:rsidP="001A34D7">
      <w:pPr>
        <w:spacing w:after="0" w:line="240" w:lineRule="auto"/>
        <w:ind w:firstLine="708"/>
        <w:jc w:val="both"/>
        <w:rPr>
          <w:rFonts w:ascii="Times New Roman" w:hAnsi="Times New Roman"/>
          <w:sz w:val="28"/>
          <w:szCs w:val="28"/>
        </w:rPr>
      </w:pPr>
      <w:r w:rsidRPr="00802C1D">
        <w:rPr>
          <w:rFonts w:ascii="Times New Roman" w:hAnsi="Times New Roman"/>
          <w:i/>
          <w:iCs/>
          <w:sz w:val="28"/>
          <w:szCs w:val="28"/>
        </w:rPr>
        <w:t xml:space="preserve">Целью практической подготовки в форме учебной практики </w:t>
      </w:r>
      <w:r w:rsidR="004D4CA7" w:rsidRPr="00010578">
        <w:rPr>
          <w:rFonts w:ascii="Times New Roman" w:hAnsi="Times New Roman"/>
          <w:color w:val="000000"/>
          <w:sz w:val="28"/>
          <w:szCs w:val="28"/>
        </w:rPr>
        <w:t xml:space="preserve">– </w:t>
      </w:r>
      <w:r w:rsidR="004D6700">
        <w:rPr>
          <w:rFonts w:ascii="Times New Roman" w:hAnsi="Times New Roman"/>
          <w:sz w:val="28"/>
          <w:szCs w:val="28"/>
        </w:rPr>
        <w:t>проектно-технологическая</w:t>
      </w:r>
      <w:r w:rsidR="0013566C" w:rsidRPr="0013566C">
        <w:rPr>
          <w:rFonts w:ascii="Times New Roman" w:hAnsi="Times New Roman"/>
          <w:sz w:val="28"/>
          <w:szCs w:val="28"/>
        </w:rPr>
        <w:t xml:space="preserve"> пр</w:t>
      </w:r>
      <w:r w:rsidR="00D47250">
        <w:rPr>
          <w:rFonts w:ascii="Times New Roman" w:hAnsi="Times New Roman"/>
          <w:sz w:val="28"/>
          <w:szCs w:val="28"/>
        </w:rPr>
        <w:t xml:space="preserve">актика студентов – закрепление, </w:t>
      </w:r>
      <w:r w:rsidR="0013566C" w:rsidRPr="0013566C">
        <w:rPr>
          <w:rFonts w:ascii="Times New Roman" w:hAnsi="Times New Roman"/>
          <w:sz w:val="28"/>
          <w:szCs w:val="28"/>
        </w:rPr>
        <w:t>углубление и систематизация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уровнях в условиях реализации компетентностного подход</w:t>
      </w:r>
      <w:r w:rsidR="001E48FA">
        <w:rPr>
          <w:rFonts w:ascii="Times New Roman" w:hAnsi="Times New Roman"/>
          <w:sz w:val="28"/>
          <w:szCs w:val="28"/>
        </w:rPr>
        <w:t>а</w:t>
      </w:r>
    </w:p>
    <w:p w:rsidR="004D4CA7" w:rsidRPr="00010578" w:rsidRDefault="004D4CA7" w:rsidP="001A34D7">
      <w:pPr>
        <w:tabs>
          <w:tab w:val="left" w:pos="993"/>
        </w:tabs>
        <w:spacing w:after="0" w:line="240" w:lineRule="auto"/>
        <w:ind w:firstLine="709"/>
        <w:jc w:val="both"/>
        <w:rPr>
          <w:rFonts w:ascii="Times New Roman" w:hAnsi="Times New Roman"/>
          <w:bCs/>
          <w:i/>
          <w:sz w:val="28"/>
          <w:szCs w:val="28"/>
        </w:rPr>
      </w:pPr>
      <w:r w:rsidRPr="0013566C">
        <w:rPr>
          <w:rFonts w:ascii="Times New Roman" w:hAnsi="Times New Roman"/>
          <w:bCs/>
          <w:i/>
          <w:sz w:val="28"/>
          <w:szCs w:val="28"/>
        </w:rPr>
        <w:t xml:space="preserve">К задачам </w:t>
      </w:r>
      <w:r w:rsidR="001A34D7">
        <w:rPr>
          <w:rFonts w:ascii="Times New Roman" w:hAnsi="Times New Roman"/>
          <w:bCs/>
          <w:i/>
          <w:sz w:val="28"/>
          <w:szCs w:val="28"/>
        </w:rPr>
        <w:t>практической подготовки</w:t>
      </w:r>
      <w:r w:rsidRPr="0013566C">
        <w:rPr>
          <w:rFonts w:ascii="Times New Roman" w:hAnsi="Times New Roman"/>
          <w:bCs/>
          <w:i/>
          <w:sz w:val="28"/>
          <w:szCs w:val="28"/>
        </w:rPr>
        <w:t xml:space="preserve"> относятся</w:t>
      </w:r>
      <w:r w:rsidRPr="00010578">
        <w:rPr>
          <w:rFonts w:ascii="Times New Roman" w:hAnsi="Times New Roman"/>
          <w:bCs/>
          <w:i/>
          <w:sz w:val="28"/>
          <w:szCs w:val="28"/>
        </w:rPr>
        <w:t>:</w:t>
      </w:r>
    </w:p>
    <w:p w:rsidR="00C01A39" w:rsidRPr="00F7071F" w:rsidRDefault="0096440C" w:rsidP="001A34D7">
      <w:pPr>
        <w:spacing w:before="120" w:after="0" w:line="240" w:lineRule="auto"/>
        <w:jc w:val="both"/>
        <w:rPr>
          <w:rFonts w:ascii="Times New Roman" w:hAnsi="Times New Roman"/>
          <w:sz w:val="28"/>
          <w:szCs w:val="28"/>
        </w:rPr>
      </w:pPr>
      <w:r>
        <w:rPr>
          <w:rFonts w:ascii="Times New Roman" w:hAnsi="Times New Roman"/>
          <w:sz w:val="28"/>
          <w:szCs w:val="28"/>
        </w:rPr>
        <w:t>-</w:t>
      </w:r>
      <w:r w:rsidR="00F110D2">
        <w:rPr>
          <w:rFonts w:ascii="Times New Roman" w:hAnsi="Times New Roman"/>
          <w:sz w:val="28"/>
          <w:szCs w:val="28"/>
        </w:rPr>
        <w:t xml:space="preserve"> </w:t>
      </w:r>
      <w:r w:rsidR="00C01A39" w:rsidRPr="00C01A39">
        <w:rPr>
          <w:rFonts w:ascii="Times New Roman" w:hAnsi="Times New Roman"/>
          <w:sz w:val="28"/>
          <w:szCs w:val="28"/>
        </w:rPr>
        <w:t xml:space="preserve">формирование </w:t>
      </w:r>
      <w:r w:rsidR="00C01A39" w:rsidRPr="00F7071F">
        <w:rPr>
          <w:rFonts w:ascii="Times New Roman" w:hAnsi="Times New Roman"/>
          <w:sz w:val="28"/>
          <w:szCs w:val="28"/>
        </w:rPr>
        <w:t xml:space="preserve">умений приобретать новые знания на основе анализа, синтеза и других методов; осуществлять поиск информации по </w:t>
      </w:r>
      <w:r w:rsidR="004D6700">
        <w:rPr>
          <w:rFonts w:ascii="Times New Roman" w:hAnsi="Times New Roman"/>
          <w:sz w:val="28"/>
          <w:szCs w:val="28"/>
        </w:rPr>
        <w:t>БЖД</w:t>
      </w:r>
      <w:r w:rsidR="00C01A39" w:rsidRPr="00F7071F">
        <w:rPr>
          <w:rFonts w:ascii="Times New Roman" w:hAnsi="Times New Roman"/>
          <w:sz w:val="28"/>
          <w:szCs w:val="28"/>
        </w:rPr>
        <w:t xml:space="preserve">; </w:t>
      </w:r>
    </w:p>
    <w:p w:rsidR="00C01A39" w:rsidRPr="00F7071F" w:rsidRDefault="0096440C"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научного поиска и практической работы с информационными источникам</w:t>
      </w:r>
      <w:r w:rsidR="001F2E52" w:rsidRPr="00F7071F">
        <w:rPr>
          <w:rFonts w:ascii="Times New Roman" w:hAnsi="Times New Roman"/>
          <w:sz w:val="28"/>
          <w:szCs w:val="28"/>
        </w:rPr>
        <w:t xml:space="preserve">и по </w:t>
      </w:r>
      <w:r w:rsidR="00F80D5D">
        <w:rPr>
          <w:rFonts w:ascii="Times New Roman" w:hAnsi="Times New Roman"/>
          <w:sz w:val="28"/>
          <w:szCs w:val="28"/>
        </w:rPr>
        <w:t>БЖД</w:t>
      </w:r>
      <w:r w:rsidR="00C01A39" w:rsidRPr="00F7071F">
        <w:rPr>
          <w:rFonts w:ascii="Times New Roman" w:hAnsi="Times New Roman"/>
          <w:sz w:val="28"/>
          <w:szCs w:val="28"/>
        </w:rPr>
        <w:t>, адекватного</w:t>
      </w:r>
      <w:r w:rsidR="00D5526A" w:rsidRPr="00F7071F">
        <w:rPr>
          <w:rFonts w:ascii="Times New Roman" w:hAnsi="Times New Roman"/>
          <w:sz w:val="28"/>
          <w:szCs w:val="28"/>
        </w:rPr>
        <w:t xml:space="preserve"> использования информации, полу</w:t>
      </w:r>
      <w:r w:rsidR="00C01A39" w:rsidRPr="00F7071F">
        <w:rPr>
          <w:rFonts w:ascii="Times New Roman" w:hAnsi="Times New Roman"/>
          <w:sz w:val="28"/>
          <w:szCs w:val="28"/>
        </w:rPr>
        <w:t>ченной из медиа и других источников;</w:t>
      </w:r>
    </w:p>
    <w:p w:rsidR="00C01A39" w:rsidRPr="00F7071F" w:rsidRDefault="0096440C"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методикой организации п</w:t>
      </w:r>
      <w:r w:rsidR="00F51D43" w:rsidRPr="00F7071F">
        <w:rPr>
          <w:rFonts w:ascii="Times New Roman" w:hAnsi="Times New Roman"/>
          <w:sz w:val="28"/>
          <w:szCs w:val="28"/>
        </w:rPr>
        <w:t xml:space="preserve">роектной деятельности по </w:t>
      </w:r>
      <w:r w:rsidR="004D6700">
        <w:rPr>
          <w:rFonts w:ascii="Times New Roman" w:hAnsi="Times New Roman"/>
          <w:sz w:val="28"/>
          <w:szCs w:val="28"/>
        </w:rPr>
        <w:t>БЖД</w:t>
      </w:r>
      <w:r w:rsidR="00C01A39" w:rsidRPr="00F7071F">
        <w:rPr>
          <w:rFonts w:ascii="Times New Roman" w:hAnsi="Times New Roman"/>
          <w:sz w:val="28"/>
          <w:szCs w:val="28"/>
        </w:rPr>
        <w:t>;</w:t>
      </w:r>
    </w:p>
    <w:p w:rsidR="00533D9F" w:rsidRPr="00F7071F" w:rsidRDefault="0096440C"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социального и командного взаимодействия в области решения проектов</w:t>
      </w:r>
      <w:r w:rsidR="00B56CDB" w:rsidRPr="00F7071F">
        <w:rPr>
          <w:rFonts w:ascii="Times New Roman" w:hAnsi="Times New Roman"/>
          <w:sz w:val="28"/>
          <w:szCs w:val="28"/>
        </w:rPr>
        <w:t xml:space="preserve"> по </w:t>
      </w:r>
      <w:r w:rsidR="004D6700">
        <w:rPr>
          <w:rFonts w:ascii="Times New Roman" w:hAnsi="Times New Roman"/>
          <w:sz w:val="28"/>
          <w:szCs w:val="28"/>
        </w:rPr>
        <w:t>БЖД</w:t>
      </w:r>
      <w:r w:rsidR="00B56CDB" w:rsidRPr="00F7071F">
        <w:rPr>
          <w:rFonts w:ascii="Times New Roman" w:hAnsi="Times New Roman"/>
          <w:sz w:val="28"/>
          <w:szCs w:val="28"/>
        </w:rPr>
        <w:t xml:space="preserve"> </w:t>
      </w:r>
      <w:r w:rsidR="00533D9F" w:rsidRPr="00F7071F">
        <w:rPr>
          <w:rFonts w:ascii="Times New Roman" w:hAnsi="Times New Roman"/>
          <w:sz w:val="28"/>
          <w:szCs w:val="28"/>
        </w:rPr>
        <w:t>;</w:t>
      </w:r>
    </w:p>
    <w:p w:rsidR="00B56CDB" w:rsidRPr="00F7071F" w:rsidRDefault="0096440C"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основами речевой культуры в области</w:t>
      </w:r>
      <w:r w:rsidR="00B56CDB" w:rsidRPr="00F7071F">
        <w:rPr>
          <w:rFonts w:ascii="Times New Roman" w:hAnsi="Times New Roman"/>
          <w:sz w:val="28"/>
          <w:szCs w:val="28"/>
        </w:rPr>
        <w:t xml:space="preserve">  </w:t>
      </w:r>
      <w:r w:rsidR="004D6700">
        <w:rPr>
          <w:rFonts w:ascii="Times New Roman" w:hAnsi="Times New Roman"/>
          <w:sz w:val="28"/>
          <w:szCs w:val="28"/>
        </w:rPr>
        <w:t>БЖД</w:t>
      </w:r>
      <w:r w:rsidR="00B56CDB" w:rsidRPr="00F7071F">
        <w:rPr>
          <w:rFonts w:ascii="Times New Roman" w:hAnsi="Times New Roman"/>
          <w:sz w:val="28"/>
          <w:szCs w:val="28"/>
        </w:rPr>
        <w:t>;</w:t>
      </w:r>
    </w:p>
    <w:p w:rsidR="007B3511" w:rsidRPr="00F7071F" w:rsidRDefault="0096440C"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умение использовать инструменты и методы тайм-менеджмента при выполнении конкретных задач, проектов, при достижении поставленных целей в области</w:t>
      </w:r>
      <w:r w:rsidR="007B3511" w:rsidRPr="00F7071F">
        <w:rPr>
          <w:rFonts w:ascii="Times New Roman" w:hAnsi="Times New Roman"/>
          <w:sz w:val="28"/>
          <w:szCs w:val="28"/>
        </w:rPr>
        <w:t xml:space="preserve"> </w:t>
      </w:r>
      <w:r w:rsidR="00D5526A" w:rsidRPr="00F7071F">
        <w:rPr>
          <w:rFonts w:ascii="Times New Roman" w:hAnsi="Times New Roman"/>
          <w:sz w:val="28"/>
          <w:szCs w:val="28"/>
        </w:rPr>
        <w:t xml:space="preserve"> </w:t>
      </w:r>
      <w:r w:rsidR="004D6700">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умение анализировать базовые научно-теоретические представления о сущности, </w:t>
      </w:r>
      <w:r w:rsidR="00DF16A6" w:rsidRPr="00F7071F">
        <w:rPr>
          <w:rFonts w:ascii="Times New Roman" w:hAnsi="Times New Roman"/>
          <w:sz w:val="28"/>
          <w:szCs w:val="28"/>
        </w:rPr>
        <w:t xml:space="preserve"> </w:t>
      </w:r>
      <w:r w:rsidR="00C01A39" w:rsidRPr="00F7071F">
        <w:rPr>
          <w:rFonts w:ascii="Times New Roman" w:hAnsi="Times New Roman"/>
          <w:sz w:val="28"/>
          <w:szCs w:val="28"/>
        </w:rPr>
        <w:t xml:space="preserve">закономерностях, принципах и особенностях изучаемых явлений и процессов в области </w:t>
      </w:r>
      <w:r w:rsidR="007B3511" w:rsidRPr="00F7071F">
        <w:rPr>
          <w:rFonts w:ascii="Times New Roman" w:hAnsi="Times New Roman"/>
          <w:sz w:val="28"/>
          <w:szCs w:val="28"/>
        </w:rPr>
        <w:t xml:space="preserve"> </w:t>
      </w:r>
      <w:r w:rsidR="004D6700">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владение различными методами анализа ос</w:t>
      </w:r>
      <w:r w:rsidR="0081142F" w:rsidRPr="00F7071F">
        <w:rPr>
          <w:rFonts w:ascii="Times New Roman" w:hAnsi="Times New Roman"/>
          <w:sz w:val="28"/>
          <w:szCs w:val="28"/>
        </w:rPr>
        <w:t xml:space="preserve">новных категорий  </w:t>
      </w:r>
      <w:r w:rsidR="00473C3D">
        <w:rPr>
          <w:rFonts w:ascii="Times New Roman" w:hAnsi="Times New Roman"/>
          <w:sz w:val="28"/>
          <w:szCs w:val="28"/>
        </w:rPr>
        <w:t>БЖД</w:t>
      </w:r>
      <w:r w:rsidR="00C01A39" w:rsidRPr="00F7071F">
        <w:rPr>
          <w:rFonts w:ascii="Times New Roman" w:hAnsi="Times New Roman"/>
          <w:sz w:val="28"/>
          <w:szCs w:val="28"/>
        </w:rPr>
        <w:t>;</w:t>
      </w:r>
    </w:p>
    <w:p w:rsidR="0081142F" w:rsidRPr="00C01A39" w:rsidRDefault="00F110D2" w:rsidP="001A34D7">
      <w:pPr>
        <w:spacing w:before="120"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владение навыками реализации проектов различных типов в области </w:t>
      </w:r>
      <w:r w:rsidR="00F80D5D">
        <w:rPr>
          <w:rFonts w:ascii="Times New Roman" w:hAnsi="Times New Roman"/>
          <w:sz w:val="28"/>
          <w:szCs w:val="28"/>
        </w:rPr>
        <w:t>БЖД</w:t>
      </w:r>
      <w:r w:rsidRPr="00F7071F">
        <w:rPr>
          <w:rFonts w:ascii="Times New Roman" w:hAnsi="Times New Roman"/>
          <w:sz w:val="28"/>
          <w:szCs w:val="28"/>
        </w:rPr>
        <w:t>.</w:t>
      </w:r>
    </w:p>
    <w:p w:rsidR="004D4CA7" w:rsidRPr="001A34D7" w:rsidRDefault="004D4CA7" w:rsidP="001A34D7">
      <w:pPr>
        <w:tabs>
          <w:tab w:val="left" w:pos="993"/>
        </w:tabs>
        <w:spacing w:before="120" w:after="0" w:line="240" w:lineRule="auto"/>
        <w:jc w:val="both"/>
        <w:rPr>
          <w:rFonts w:ascii="Times New Roman" w:hAnsi="Times New Roman"/>
          <w:bCs/>
          <w:sz w:val="28"/>
          <w:szCs w:val="28"/>
        </w:rPr>
      </w:pPr>
    </w:p>
    <w:p w:rsidR="004D4CA7" w:rsidRPr="00010578" w:rsidRDefault="004D4CA7" w:rsidP="00174540">
      <w:pPr>
        <w:pStyle w:val="60"/>
        <w:shd w:val="clear" w:color="auto" w:fill="auto"/>
        <w:tabs>
          <w:tab w:val="left" w:pos="1162"/>
        </w:tabs>
        <w:spacing w:line="240" w:lineRule="auto"/>
        <w:ind w:firstLine="709"/>
        <w:jc w:val="center"/>
        <w:rPr>
          <w:i/>
          <w:sz w:val="28"/>
          <w:szCs w:val="28"/>
        </w:rPr>
      </w:pPr>
      <w:r w:rsidRPr="00010578">
        <w:rPr>
          <w:b/>
          <w:bCs/>
          <w:sz w:val="28"/>
          <w:szCs w:val="28"/>
        </w:rPr>
        <w:t xml:space="preserve">1.2. Место </w:t>
      </w:r>
      <w:r w:rsidR="001A34D7" w:rsidRPr="00DA3AAD">
        <w:rPr>
          <w:b/>
          <w:bCs/>
          <w:color w:val="000000" w:themeColor="text1"/>
          <w:sz w:val="28"/>
          <w:szCs w:val="28"/>
        </w:rPr>
        <w:t>практической подготовки в форме учебной практики (</w:t>
      </w:r>
      <w:r w:rsidR="001A34D7">
        <w:rPr>
          <w:b/>
          <w:bCs/>
          <w:color w:val="000000" w:themeColor="text1"/>
          <w:sz w:val="28"/>
          <w:szCs w:val="28"/>
        </w:rPr>
        <w:t>технологической (проектно-технологической)</w:t>
      </w:r>
      <w:r w:rsidR="001A34D7" w:rsidRPr="00DA3AAD">
        <w:rPr>
          <w:b/>
          <w:bCs/>
          <w:color w:val="000000" w:themeColor="text1"/>
          <w:sz w:val="28"/>
          <w:szCs w:val="28"/>
        </w:rPr>
        <w:t>)</w:t>
      </w:r>
      <w:r w:rsidR="001A34D7" w:rsidRPr="00522586">
        <w:rPr>
          <w:b/>
          <w:bCs/>
          <w:color w:val="000000" w:themeColor="text1"/>
          <w:sz w:val="28"/>
          <w:szCs w:val="28"/>
        </w:rPr>
        <w:t xml:space="preserve"> </w:t>
      </w:r>
      <w:r w:rsidRPr="00010578">
        <w:rPr>
          <w:b/>
          <w:bCs/>
          <w:sz w:val="28"/>
          <w:szCs w:val="28"/>
        </w:rPr>
        <w:t xml:space="preserve"> в структуре ОП ВО</w:t>
      </w:r>
    </w:p>
    <w:p w:rsidR="00714EE8" w:rsidRPr="00714EE8" w:rsidRDefault="00714EE8" w:rsidP="005B3B54">
      <w:pPr>
        <w:autoSpaceDE w:val="0"/>
        <w:autoSpaceDN w:val="0"/>
        <w:adjustRightInd w:val="0"/>
        <w:spacing w:after="0" w:line="240" w:lineRule="auto"/>
        <w:ind w:left="720"/>
        <w:jc w:val="both"/>
        <w:rPr>
          <w:rFonts w:ascii="Times New Roman" w:hAnsi="Times New Roman"/>
          <w:color w:val="000000"/>
          <w:sz w:val="28"/>
          <w:szCs w:val="28"/>
        </w:rPr>
      </w:pPr>
    </w:p>
    <w:p w:rsidR="004D4CA7" w:rsidRPr="00010578" w:rsidRDefault="00714EE8"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Реализуется на </w:t>
      </w:r>
      <w:r w:rsidR="0003124B">
        <w:rPr>
          <w:rFonts w:ascii="Times New Roman" w:hAnsi="Times New Roman"/>
          <w:color w:val="000000"/>
          <w:sz w:val="28"/>
          <w:szCs w:val="28"/>
        </w:rPr>
        <w:t>3 курсе в 4</w:t>
      </w:r>
      <w:r w:rsidR="004D4CA7" w:rsidRPr="00010578">
        <w:rPr>
          <w:rFonts w:ascii="Times New Roman" w:hAnsi="Times New Roman"/>
          <w:color w:val="000000"/>
          <w:sz w:val="28"/>
          <w:szCs w:val="28"/>
        </w:rPr>
        <w:t xml:space="preserve"> с</w:t>
      </w:r>
      <w:r w:rsidR="00DA2AE8">
        <w:rPr>
          <w:rFonts w:ascii="Times New Roman" w:hAnsi="Times New Roman"/>
          <w:color w:val="000000"/>
          <w:sz w:val="28"/>
          <w:szCs w:val="28"/>
        </w:rPr>
        <w:t>еместре</w:t>
      </w:r>
      <w:r w:rsidR="004D4CA7" w:rsidRPr="00010578">
        <w:rPr>
          <w:rFonts w:ascii="Times New Roman" w:hAnsi="Times New Roman"/>
          <w:color w:val="000000"/>
          <w:sz w:val="28"/>
          <w:szCs w:val="28"/>
        </w:rPr>
        <w:t>.</w:t>
      </w:r>
    </w:p>
    <w:p w:rsidR="004D4CA7" w:rsidRPr="00010578" w:rsidRDefault="00735C4C"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Общая трудоемкость </w:t>
      </w:r>
      <w:r w:rsidRPr="00F7071F">
        <w:rPr>
          <w:rFonts w:ascii="Times New Roman" w:hAnsi="Times New Roman"/>
          <w:color w:val="000000"/>
          <w:sz w:val="28"/>
          <w:szCs w:val="28"/>
        </w:rPr>
        <w:t xml:space="preserve">практики </w:t>
      </w:r>
      <w:r w:rsidR="00516CB9" w:rsidRPr="00F7071F">
        <w:rPr>
          <w:rFonts w:ascii="Times New Roman" w:hAnsi="Times New Roman"/>
          <w:color w:val="000000"/>
          <w:sz w:val="28"/>
          <w:szCs w:val="28"/>
        </w:rPr>
        <w:t>3</w:t>
      </w:r>
      <w:r w:rsidR="00FD468A" w:rsidRPr="00F7071F">
        <w:rPr>
          <w:rFonts w:ascii="Times New Roman" w:hAnsi="Times New Roman"/>
          <w:color w:val="000000"/>
          <w:sz w:val="28"/>
          <w:szCs w:val="28"/>
        </w:rPr>
        <w:t xml:space="preserve"> з.е., 108</w:t>
      </w:r>
      <w:r w:rsidR="004D4CA7" w:rsidRPr="00F7071F">
        <w:rPr>
          <w:rFonts w:ascii="Times New Roman" w:hAnsi="Times New Roman"/>
          <w:color w:val="000000"/>
          <w:sz w:val="28"/>
          <w:szCs w:val="28"/>
        </w:rPr>
        <w:t xml:space="preserve"> ч.</w:t>
      </w:r>
    </w:p>
    <w:p w:rsidR="004D4CA7" w:rsidRPr="00010578" w:rsidRDefault="004D4CA7" w:rsidP="00E838FF">
      <w:pPr>
        <w:pStyle w:val="31"/>
        <w:shd w:val="clear" w:color="auto" w:fill="auto"/>
        <w:spacing w:after="0" w:line="240" w:lineRule="auto"/>
        <w:ind w:firstLine="709"/>
        <w:rPr>
          <w:b/>
          <w:bCs/>
          <w:color w:val="auto"/>
          <w:sz w:val="28"/>
          <w:szCs w:val="28"/>
        </w:rPr>
      </w:pPr>
    </w:p>
    <w:p w:rsidR="004D4CA7" w:rsidRPr="00010578"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1A34D7" w:rsidRPr="00DA3AAD">
        <w:rPr>
          <w:b/>
          <w:bCs/>
          <w:color w:val="000000" w:themeColor="text1"/>
          <w:sz w:val="28"/>
          <w:szCs w:val="28"/>
        </w:rPr>
        <w:t>практической подготовки в форме учебной практики (</w:t>
      </w:r>
      <w:r w:rsidR="001A34D7">
        <w:rPr>
          <w:b/>
          <w:bCs/>
          <w:color w:val="000000" w:themeColor="text1"/>
          <w:sz w:val="28"/>
          <w:szCs w:val="28"/>
        </w:rPr>
        <w:t>технологической (проектно-технологической)</w:t>
      </w:r>
      <w:r w:rsidR="001A34D7" w:rsidRPr="00DA3AAD">
        <w:rPr>
          <w:b/>
          <w:bCs/>
          <w:color w:val="000000" w:themeColor="text1"/>
          <w:sz w:val="28"/>
          <w:szCs w:val="28"/>
        </w:rPr>
        <w:t>)</w:t>
      </w:r>
      <w:r w:rsidR="001A34D7">
        <w:rPr>
          <w:b/>
          <w:bCs/>
          <w:color w:val="000000" w:themeColor="text1"/>
          <w:sz w:val="28"/>
          <w:szCs w:val="28"/>
        </w:rPr>
        <w:t>.</w:t>
      </w: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w:t>
      </w:r>
      <w:r w:rsidRPr="00010578">
        <w:rPr>
          <w:rFonts w:ascii="Times New Roman" w:hAnsi="Times New Roman"/>
          <w:sz w:val="28"/>
          <w:szCs w:val="28"/>
        </w:rPr>
        <w:lastRenderedPageBreak/>
        <w:t>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F7071F" w:rsidRDefault="004D6700" w:rsidP="003F0B31">
      <w:pPr>
        <w:pStyle w:val="31"/>
        <w:shd w:val="clear" w:color="auto" w:fill="auto"/>
        <w:spacing w:after="0" w:line="240" w:lineRule="auto"/>
        <w:ind w:firstLine="709"/>
        <w:jc w:val="both"/>
        <w:rPr>
          <w:sz w:val="28"/>
          <w:szCs w:val="28"/>
        </w:rPr>
      </w:pPr>
      <w:r>
        <w:rPr>
          <w:rStyle w:val="fontstyle21"/>
          <w:sz w:val="28"/>
          <w:szCs w:val="28"/>
        </w:rPr>
        <w:t>Проектно-технологическая</w:t>
      </w:r>
      <w:r w:rsidR="002562B6" w:rsidRPr="00F7071F">
        <w:rPr>
          <w:rStyle w:val="fontstyle21"/>
          <w:sz w:val="28"/>
          <w:szCs w:val="28"/>
        </w:rPr>
        <w:t xml:space="preserve"> практика </w:t>
      </w:r>
      <w:r w:rsidR="004D4CA7" w:rsidRPr="00F7071F">
        <w:rPr>
          <w:rStyle w:val="fontstyle21"/>
          <w:sz w:val="28"/>
          <w:szCs w:val="28"/>
        </w:rPr>
        <w:t>организуется на</w:t>
      </w:r>
      <w:r w:rsidR="004D4CA7" w:rsidRPr="00F7071F">
        <w:rPr>
          <w:sz w:val="28"/>
          <w:szCs w:val="28"/>
        </w:rPr>
        <w:t xml:space="preserve"> </w:t>
      </w:r>
      <w:r w:rsidR="004D4CA7" w:rsidRPr="00F7071F">
        <w:rPr>
          <w:rStyle w:val="fontstyle21"/>
          <w:sz w:val="28"/>
          <w:szCs w:val="28"/>
        </w:rPr>
        <w:t xml:space="preserve">базе </w:t>
      </w:r>
      <w:r w:rsidR="00343141" w:rsidRPr="00F7071F">
        <w:rPr>
          <w:rStyle w:val="fontstyle21"/>
          <w:sz w:val="28"/>
          <w:szCs w:val="28"/>
        </w:rPr>
        <w:t>общеобразовательных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010578" w:rsidRDefault="004D4CA7" w:rsidP="00F8190B">
      <w:pPr>
        <w:spacing w:after="0" w:line="240" w:lineRule="auto"/>
        <w:ind w:firstLine="708"/>
        <w:jc w:val="both"/>
        <w:rPr>
          <w:rFonts w:ascii="Times New Roman" w:hAnsi="Times New Roman"/>
          <w:sz w:val="28"/>
          <w:szCs w:val="28"/>
        </w:rPr>
      </w:pPr>
      <w:r w:rsidRPr="0001057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010578" w:rsidRDefault="004D4CA7" w:rsidP="009F3F77">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2562B6">
        <w:rPr>
          <w:rFonts w:ascii="Times New Roman" w:hAnsi="Times New Roman"/>
          <w:sz w:val="28"/>
          <w:szCs w:val="28"/>
        </w:rPr>
        <w:t xml:space="preserve">учебной </w:t>
      </w:r>
      <w:r w:rsidR="00793E3C">
        <w:rPr>
          <w:rFonts w:ascii="Times New Roman" w:hAnsi="Times New Roman"/>
          <w:sz w:val="28"/>
          <w:szCs w:val="28"/>
        </w:rPr>
        <w:t xml:space="preserve">(предметно-содержательной) </w:t>
      </w:r>
      <w:r w:rsidR="00A36AC4">
        <w:rPr>
          <w:rFonts w:ascii="Times New Roman" w:hAnsi="Times New Roman"/>
          <w:sz w:val="28"/>
          <w:szCs w:val="28"/>
        </w:rPr>
        <w:t>практики</w:t>
      </w:r>
      <w:r w:rsidR="00793E3C">
        <w:rPr>
          <w:rFonts w:ascii="Times New Roman" w:hAnsi="Times New Roman"/>
          <w:sz w:val="28"/>
          <w:szCs w:val="28"/>
        </w:rPr>
        <w:t xml:space="preserve"> </w:t>
      </w:r>
      <w:r w:rsidRPr="00010578">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010578" w:rsidRDefault="004D4CA7" w:rsidP="00174540">
      <w:pPr>
        <w:pStyle w:val="31"/>
        <w:shd w:val="clear" w:color="auto" w:fill="auto"/>
        <w:spacing w:after="0" w:line="240" w:lineRule="auto"/>
        <w:ind w:firstLine="709"/>
        <w:jc w:val="both"/>
        <w:rPr>
          <w:color w:val="auto"/>
          <w:sz w:val="28"/>
          <w:szCs w:val="28"/>
        </w:rPr>
      </w:pPr>
      <w:r w:rsidRPr="00010578">
        <w:rPr>
          <w:color w:val="auto"/>
          <w:sz w:val="28"/>
          <w:szCs w:val="28"/>
        </w:rPr>
        <w:t>Общее руководство практикой осуществляет Омская гуманитарная академия:</w:t>
      </w:r>
    </w:p>
    <w:p w:rsidR="004D4CA7" w:rsidRPr="00010578"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010578">
        <w:rPr>
          <w:color w:val="auto"/>
          <w:sz w:val="28"/>
          <w:szCs w:val="28"/>
        </w:rPr>
        <w:t>заключает договоры с образовательными организациями, являющимися объектами практики;</w:t>
      </w:r>
    </w:p>
    <w:p w:rsidR="004D4CA7" w:rsidRPr="00010578"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010578">
        <w:rPr>
          <w:color w:val="auto"/>
          <w:sz w:val="28"/>
          <w:szCs w:val="28"/>
        </w:rPr>
        <w:t>устанавливает календарные графики прохождения практики;</w:t>
      </w:r>
    </w:p>
    <w:p w:rsidR="004D4CA7" w:rsidRPr="00010578"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010578">
        <w:rPr>
          <w:color w:val="auto"/>
          <w:sz w:val="28"/>
          <w:szCs w:val="28"/>
        </w:rPr>
        <w:t xml:space="preserve">осуществляет контроль за организацией и проведением практики, соблюдением её сроков и сроков </w:t>
      </w:r>
      <w:r w:rsidR="00343141">
        <w:rPr>
          <w:color w:val="auto"/>
          <w:sz w:val="28"/>
          <w:szCs w:val="28"/>
        </w:rPr>
        <w:t>сдачи отчетных документов</w:t>
      </w:r>
      <w:r w:rsidRPr="00010578">
        <w:rPr>
          <w:color w:val="auto"/>
          <w:sz w:val="28"/>
          <w:szCs w:val="28"/>
        </w:rPr>
        <w:t>.</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sz w:val="28"/>
          <w:szCs w:val="28"/>
        </w:rPr>
        <w:t xml:space="preserve">Методическое руководство учебной практикой осуществляет кафедра </w:t>
      </w:r>
      <w:r w:rsidR="00793E3C">
        <w:rPr>
          <w:rFonts w:ascii="Times New Roman" w:hAnsi="Times New Roman"/>
          <w:sz w:val="28"/>
          <w:szCs w:val="28"/>
        </w:rPr>
        <w:t>Социально-гуманитарных дисциплин и иностранных языков.</w:t>
      </w:r>
    </w:p>
    <w:p w:rsidR="004D4CA7" w:rsidRPr="00010578" w:rsidRDefault="004D4CA7" w:rsidP="001A34D7">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343141">
          <w:rPr>
            <w:rStyle w:val="ae"/>
            <w:rFonts w:ascii="Times New Roman" w:hAnsi="Times New Roman"/>
            <w:color w:val="auto"/>
            <w:spacing w:val="2"/>
            <w:sz w:val="28"/>
            <w:szCs w:val="28"/>
          </w:rPr>
          <w:t xml:space="preserve">Минтруда России от 18.10.2013 N 544н </w:t>
        </w:r>
        <w:r w:rsidR="00343141">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 xml:space="preserve">Об утверждении профессионального стандарта </w:t>
        </w:r>
        <w:r w:rsidR="002F5818">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 xml:space="preserve">Педагог (педагогическая деятельность в сфере дошкольного, </w:t>
        </w:r>
        <w:r w:rsidR="00343141" w:rsidRPr="00343141">
          <w:rPr>
            <w:rStyle w:val="ae"/>
            <w:rFonts w:ascii="Times New Roman" w:hAnsi="Times New Roman"/>
            <w:color w:val="auto"/>
            <w:spacing w:val="2"/>
            <w:sz w:val="28"/>
            <w:szCs w:val="28"/>
          </w:rPr>
          <w:lastRenderedPageBreak/>
          <w:t>начального общего, основного общего, среднего общего образования) (воспитатель, учитель)</w:t>
        </w:r>
        <w:r w:rsidR="00343141">
          <w:rPr>
            <w:rStyle w:val="ae"/>
            <w:rFonts w:ascii="Times New Roman" w:hAnsi="Times New Roman"/>
            <w:color w:val="auto"/>
            <w:spacing w:val="2"/>
            <w:sz w:val="28"/>
            <w:szCs w:val="28"/>
          </w:rPr>
          <w:t>».</w:t>
        </w:r>
      </w:hyperlink>
    </w:p>
    <w:p w:rsidR="004D4CA7" w:rsidRPr="00010578" w:rsidRDefault="004D4CA7" w:rsidP="00EF5052">
      <w:pPr>
        <w:spacing w:after="0" w:line="240" w:lineRule="auto"/>
        <w:ind w:firstLine="708"/>
        <w:jc w:val="both"/>
        <w:rPr>
          <w:rFonts w:ascii="Times New Roman" w:hAnsi="Times New Roman"/>
          <w:sz w:val="28"/>
          <w:szCs w:val="28"/>
        </w:rPr>
      </w:pPr>
      <w:r w:rsidRPr="00010578">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Обязанности кафедры, ответственной за организацию практики</w:t>
      </w:r>
      <w:r w:rsidRPr="00010578">
        <w:rPr>
          <w:rFonts w:ascii="Times New Roman" w:hAnsi="Times New Roman"/>
          <w:sz w:val="28"/>
          <w:szCs w:val="28"/>
        </w:rPr>
        <w:t xml:space="preserve">: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010578" w:rsidRDefault="004D4CA7" w:rsidP="006E67D9">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010578">
        <w:rPr>
          <w:rFonts w:ascii="Times New Roman" w:hAnsi="Times New Roman"/>
          <w:b/>
          <w:bCs/>
          <w:sz w:val="28"/>
          <w:szCs w:val="28"/>
        </w:rPr>
        <w:t xml:space="preserve"> </w:t>
      </w:r>
      <w:r w:rsidRPr="0001057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Pr>
          <w:rFonts w:ascii="Times New Roman" w:hAnsi="Times New Roman"/>
          <w:sz w:val="28"/>
          <w:szCs w:val="28"/>
        </w:rPr>
        <w:t>педагога, имеющего соответствующую квалификацию  по профилю по профилю подготовки обучающихся</w:t>
      </w:r>
      <w:r w:rsidRPr="0001057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i/>
          <w:sz w:val="28"/>
          <w:szCs w:val="28"/>
        </w:rPr>
        <w:t>Отзыв руководителя п</w:t>
      </w:r>
      <w:r w:rsidR="001A34D7">
        <w:rPr>
          <w:rFonts w:ascii="Times New Roman" w:hAnsi="Times New Roman"/>
          <w:i/>
          <w:sz w:val="28"/>
          <w:szCs w:val="28"/>
        </w:rPr>
        <w:t>рактической подготовки</w:t>
      </w:r>
      <w:r w:rsidRPr="00010578">
        <w:rPr>
          <w:rFonts w:ascii="Times New Roman" w:hAnsi="Times New Roman"/>
          <w:i/>
          <w:sz w:val="28"/>
          <w:szCs w:val="28"/>
        </w:rPr>
        <w:t xml:space="preserve"> может отражать следующие моменты</w:t>
      </w:r>
      <w:r w:rsidRPr="00010578">
        <w:rPr>
          <w:rFonts w:ascii="Times New Roman" w:hAnsi="Times New Roman"/>
          <w:sz w:val="28"/>
          <w:szCs w:val="28"/>
        </w:rPr>
        <w:t>. Характеристика обучающегося как специалиста, овладевшего опреде</w:t>
      </w:r>
      <w:r w:rsidR="00343141">
        <w:rPr>
          <w:rFonts w:ascii="Times New Roman" w:hAnsi="Times New Roman"/>
          <w:sz w:val="28"/>
          <w:szCs w:val="28"/>
        </w:rPr>
        <w:t xml:space="preserve">ленным набором компетенций, </w:t>
      </w:r>
      <w:r w:rsidRPr="00010578">
        <w:rPr>
          <w:rFonts w:ascii="Times New Roman" w:hAnsi="Times New Roman"/>
          <w:sz w:val="28"/>
          <w:szCs w:val="28"/>
        </w:rPr>
        <w:t xml:space="preserve"> форм, методов организации учебно-познавательной деятельности </w:t>
      </w:r>
      <w:r w:rsidR="00343141">
        <w:rPr>
          <w:rFonts w:ascii="Times New Roman" w:hAnsi="Times New Roman"/>
          <w:sz w:val="28"/>
          <w:szCs w:val="28"/>
        </w:rPr>
        <w:t>обучающихся</w:t>
      </w:r>
      <w:r w:rsidRPr="00010578">
        <w:rPr>
          <w:rFonts w:ascii="Times New Roman" w:hAnsi="Times New Roman"/>
          <w:sz w:val="28"/>
          <w:szCs w:val="28"/>
        </w:rPr>
        <w:t>; способност</w:t>
      </w:r>
      <w:r w:rsidR="00343141">
        <w:rPr>
          <w:rFonts w:ascii="Times New Roman" w:hAnsi="Times New Roman"/>
          <w:sz w:val="28"/>
          <w:szCs w:val="28"/>
        </w:rPr>
        <w:t xml:space="preserve">ью </w:t>
      </w:r>
      <w:r w:rsidRPr="00010578">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Pr>
          <w:rFonts w:ascii="Times New Roman" w:hAnsi="Times New Roman"/>
          <w:sz w:val="28"/>
          <w:szCs w:val="28"/>
        </w:rPr>
        <w:t>ми</w:t>
      </w:r>
      <w:r w:rsidRPr="00010578">
        <w:rPr>
          <w:rFonts w:ascii="Times New Roman" w:hAnsi="Times New Roman"/>
          <w:sz w:val="28"/>
          <w:szCs w:val="28"/>
        </w:rPr>
        <w:t xml:space="preserve"> технологи</w:t>
      </w:r>
      <w:r w:rsidR="00343141">
        <w:rPr>
          <w:rFonts w:ascii="Times New Roman" w:hAnsi="Times New Roman"/>
          <w:sz w:val="28"/>
          <w:szCs w:val="28"/>
        </w:rPr>
        <w:t>ями</w:t>
      </w:r>
      <w:r w:rsidRPr="00010578">
        <w:rPr>
          <w:rFonts w:ascii="Times New Roman" w:hAnsi="Times New Roman"/>
          <w:sz w:val="28"/>
          <w:szCs w:val="28"/>
        </w:rPr>
        <w:t xml:space="preserve"> по программам основного и среднего общего образования; способность</w:t>
      </w:r>
      <w:r w:rsidR="00343141">
        <w:rPr>
          <w:rFonts w:ascii="Times New Roman" w:hAnsi="Times New Roman"/>
          <w:sz w:val="28"/>
          <w:szCs w:val="28"/>
        </w:rPr>
        <w:t>ю</w:t>
      </w:r>
      <w:r w:rsidRPr="00010578">
        <w:rPr>
          <w:rFonts w:ascii="Times New Roman" w:hAnsi="Times New Roman"/>
          <w:sz w:val="28"/>
          <w:szCs w:val="28"/>
        </w:rPr>
        <w:t xml:space="preserve"> к организации учебно - познава</w:t>
      </w:r>
      <w:r w:rsidR="00067F0E">
        <w:rPr>
          <w:rFonts w:ascii="Times New Roman" w:hAnsi="Times New Roman"/>
          <w:sz w:val="28"/>
          <w:szCs w:val="28"/>
        </w:rPr>
        <w:t>тельной деятельности</w:t>
      </w:r>
      <w:r w:rsidRPr="00010578">
        <w:rPr>
          <w:rFonts w:ascii="Times New Roman" w:hAnsi="Times New Roman"/>
          <w:sz w:val="28"/>
          <w:szCs w:val="28"/>
        </w:rPr>
        <w:t xml:space="preserve">; </w:t>
      </w:r>
      <w:r w:rsidR="00343141">
        <w:rPr>
          <w:rFonts w:ascii="Times New Roman" w:hAnsi="Times New Roman"/>
          <w:sz w:val="28"/>
          <w:szCs w:val="28"/>
        </w:rPr>
        <w:t xml:space="preserve">характеризует </w:t>
      </w:r>
      <w:r w:rsidRPr="00010578">
        <w:rPr>
          <w:rFonts w:ascii="Times New Roman" w:hAnsi="Times New Roman"/>
          <w:sz w:val="28"/>
          <w:szCs w:val="28"/>
        </w:rPr>
        <w:t>инициативност</w:t>
      </w:r>
      <w:r w:rsidR="00343141">
        <w:rPr>
          <w:rFonts w:ascii="Times New Roman" w:hAnsi="Times New Roman"/>
          <w:sz w:val="28"/>
          <w:szCs w:val="28"/>
        </w:rPr>
        <w:t>ь</w:t>
      </w:r>
      <w:r w:rsidRPr="00010578">
        <w:rPr>
          <w:rFonts w:ascii="Times New Roman" w:hAnsi="Times New Roman"/>
          <w:sz w:val="28"/>
          <w:szCs w:val="28"/>
        </w:rPr>
        <w:t xml:space="preserve"> и дисциплинированност</w:t>
      </w:r>
      <w:r w:rsidR="00343141">
        <w:rPr>
          <w:rFonts w:ascii="Times New Roman" w:hAnsi="Times New Roman"/>
          <w:sz w:val="28"/>
          <w:szCs w:val="28"/>
        </w:rPr>
        <w:t>ь</w:t>
      </w:r>
      <w:r w:rsidRPr="00010578">
        <w:rPr>
          <w:rFonts w:ascii="Times New Roman" w:hAnsi="Times New Roman"/>
          <w:sz w:val="28"/>
          <w:szCs w:val="28"/>
        </w:rPr>
        <w:t xml:space="preserve">, </w:t>
      </w:r>
      <w:r w:rsidR="00343141">
        <w:rPr>
          <w:rFonts w:ascii="Times New Roman" w:hAnsi="Times New Roman"/>
          <w:sz w:val="28"/>
          <w:szCs w:val="28"/>
        </w:rPr>
        <w:t xml:space="preserve">определяет </w:t>
      </w:r>
      <w:r w:rsidRPr="00010578">
        <w:rPr>
          <w:rFonts w:ascii="Times New Roman" w:hAnsi="Times New Roman"/>
          <w:sz w:val="28"/>
          <w:szCs w:val="28"/>
        </w:rPr>
        <w:t>направления дальнейшего совершенствования, недостатк</w:t>
      </w:r>
      <w:r w:rsidR="00343141">
        <w:rPr>
          <w:rFonts w:ascii="Times New Roman" w:hAnsi="Times New Roman"/>
          <w:sz w:val="28"/>
          <w:szCs w:val="28"/>
        </w:rPr>
        <w:t>и</w:t>
      </w:r>
      <w:r w:rsidRPr="00010578">
        <w:rPr>
          <w:rFonts w:ascii="Times New Roman" w:hAnsi="Times New Roman"/>
          <w:sz w:val="28"/>
          <w:szCs w:val="28"/>
        </w:rPr>
        <w:t xml:space="preserve"> и пробел</w:t>
      </w:r>
      <w:r w:rsidR="00343141">
        <w:rPr>
          <w:rFonts w:ascii="Times New Roman" w:hAnsi="Times New Roman"/>
          <w:sz w:val="28"/>
          <w:szCs w:val="28"/>
        </w:rPr>
        <w:t>ы</w:t>
      </w:r>
      <w:r w:rsidRPr="00010578">
        <w:rPr>
          <w:rFonts w:ascii="Times New Roman" w:hAnsi="Times New Roman"/>
          <w:sz w:val="28"/>
          <w:szCs w:val="28"/>
        </w:rPr>
        <w:t xml:space="preserve"> в подготовке студента. Дается, как правило, оценка выполнения студентом работ в баллах.</w:t>
      </w:r>
    </w:p>
    <w:p w:rsidR="004D4CA7" w:rsidRPr="00010578" w:rsidRDefault="004D4CA7" w:rsidP="006B0E37">
      <w:pPr>
        <w:spacing w:after="0" w:line="240" w:lineRule="auto"/>
        <w:ind w:right="-329" w:firstLine="539"/>
        <w:jc w:val="both"/>
        <w:rPr>
          <w:rFonts w:ascii="Times New Roman" w:hAnsi="Times New Roman"/>
          <w:sz w:val="28"/>
          <w:szCs w:val="28"/>
        </w:rPr>
      </w:pPr>
      <w:r w:rsidRPr="00010578">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010578" w:rsidRDefault="004D4CA7">
      <w:pPr>
        <w:rPr>
          <w:rFonts w:ascii="Times New Roman" w:hAnsi="Times New Roman"/>
          <w:sz w:val="28"/>
          <w:szCs w:val="28"/>
        </w:rPr>
      </w:pPr>
    </w:p>
    <w:p w:rsidR="004D4CA7" w:rsidRPr="00010578" w:rsidRDefault="004D4CA7" w:rsidP="00AC235A">
      <w:pPr>
        <w:pStyle w:val="310"/>
        <w:spacing w:line="200" w:lineRule="atLeast"/>
        <w:ind w:right="-330" w:firstLine="540"/>
        <w:rPr>
          <w:b w:val="0"/>
          <w:i/>
          <w:sz w:val="28"/>
          <w:szCs w:val="28"/>
        </w:rPr>
      </w:pPr>
      <w:r w:rsidRPr="00010578">
        <w:rPr>
          <w:b w:val="0"/>
          <w:i/>
          <w:sz w:val="28"/>
          <w:szCs w:val="28"/>
        </w:rPr>
        <w:t xml:space="preserve">Подведение итогов </w:t>
      </w:r>
      <w:r w:rsidR="001A34D7" w:rsidRPr="001A34D7">
        <w:rPr>
          <w:b w:val="0"/>
          <w:i/>
          <w:sz w:val="28"/>
          <w:szCs w:val="28"/>
        </w:rPr>
        <w:t>практической подготовки в форме учебной практики (технологической (проектно-технологической))</w:t>
      </w:r>
    </w:p>
    <w:p w:rsidR="004D4CA7" w:rsidRPr="00010578" w:rsidRDefault="004D4CA7" w:rsidP="00AC235A">
      <w:pPr>
        <w:pStyle w:val="211"/>
        <w:spacing w:after="0" w:line="200" w:lineRule="atLeast"/>
        <w:ind w:right="-330" w:firstLine="495"/>
        <w:jc w:val="both"/>
        <w:rPr>
          <w:sz w:val="28"/>
          <w:szCs w:val="28"/>
        </w:rPr>
      </w:pPr>
      <w:r w:rsidRPr="0001057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010578" w:rsidRDefault="004D4CA7" w:rsidP="00AC235A">
      <w:pPr>
        <w:pStyle w:val="211"/>
        <w:spacing w:after="0" w:line="200" w:lineRule="atLeast"/>
        <w:ind w:right="-330" w:firstLine="495"/>
        <w:jc w:val="both"/>
        <w:rPr>
          <w:sz w:val="28"/>
          <w:szCs w:val="28"/>
        </w:rPr>
      </w:pPr>
      <w:r w:rsidRPr="00010578">
        <w:rPr>
          <w:sz w:val="28"/>
          <w:szCs w:val="28"/>
        </w:rPr>
        <w:lastRenderedPageBreak/>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010578" w:rsidRDefault="004D4CA7" w:rsidP="00AC235A">
      <w:pPr>
        <w:pStyle w:val="211"/>
        <w:spacing w:after="0" w:line="200" w:lineRule="atLeast"/>
        <w:ind w:right="-330" w:firstLine="525"/>
        <w:jc w:val="both"/>
        <w:rPr>
          <w:sz w:val="28"/>
        </w:rPr>
      </w:pPr>
      <w:r w:rsidRPr="0001057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010578" w:rsidRDefault="004D4CA7" w:rsidP="00AC235A">
      <w:pPr>
        <w:pStyle w:val="211"/>
        <w:spacing w:after="0" w:line="200" w:lineRule="atLeast"/>
        <w:ind w:right="-330" w:firstLine="540"/>
        <w:jc w:val="both"/>
        <w:rPr>
          <w:sz w:val="28"/>
          <w:szCs w:val="28"/>
        </w:rPr>
      </w:pPr>
      <w:r w:rsidRPr="00010578">
        <w:rPr>
          <w:sz w:val="28"/>
          <w:szCs w:val="28"/>
        </w:rPr>
        <w:t>Основными требованиями, предъявляемыми к отчету о практике и его защите, являются:</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4D4CA7" w:rsidRPr="00010578" w:rsidRDefault="004D4CA7" w:rsidP="00AC235A">
      <w:pPr>
        <w:shd w:val="clear" w:color="auto" w:fill="FFFFFF"/>
        <w:ind w:right="-345" w:firstLine="585"/>
        <w:jc w:val="both"/>
        <w:rPr>
          <w:rFonts w:ascii="Times New Roman" w:hAnsi="Times New Roman"/>
          <w:sz w:val="28"/>
          <w:szCs w:val="28"/>
        </w:rPr>
      </w:pPr>
      <w:r w:rsidRPr="0001057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i/>
          <w:sz w:val="28"/>
          <w:szCs w:val="28"/>
        </w:rPr>
        <w:t>Критерии.</w:t>
      </w:r>
      <w:r w:rsidRPr="00010578">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w:t>
      </w:r>
      <w:r w:rsidRPr="00010578">
        <w:rPr>
          <w:rFonts w:ascii="Times New Roman" w:hAnsi="Times New Roman"/>
          <w:sz w:val="28"/>
          <w:szCs w:val="28"/>
        </w:rPr>
        <w:t xml:space="preserve">. </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010578" w:rsidRDefault="004D4CA7" w:rsidP="00EF5052">
      <w:pPr>
        <w:spacing w:after="0" w:line="240" w:lineRule="auto"/>
        <w:ind w:firstLine="709"/>
        <w:jc w:val="both"/>
        <w:rPr>
          <w:rFonts w:ascii="Times New Roman" w:hAnsi="Times New Roman"/>
          <w:sz w:val="28"/>
          <w:szCs w:val="28"/>
        </w:rPr>
      </w:pPr>
      <w:r w:rsidRPr="0001057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010578" w:rsidRDefault="004D4CA7" w:rsidP="00EF5052">
      <w:pPr>
        <w:pStyle w:val="211"/>
        <w:spacing w:after="0" w:line="240" w:lineRule="auto"/>
        <w:ind w:firstLine="709"/>
        <w:jc w:val="both"/>
        <w:rPr>
          <w:sz w:val="28"/>
          <w:szCs w:val="28"/>
        </w:rPr>
      </w:pPr>
      <w:r w:rsidRPr="0001057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bookmarkStart w:id="1" w:name="bookmark10"/>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t xml:space="preserve">3. Содержание </w:t>
      </w:r>
      <w:r w:rsidR="001A34D7" w:rsidRPr="001A34D7">
        <w:rPr>
          <w:rFonts w:ascii="Times New Roman" w:hAnsi="Times New Roman"/>
          <w:b/>
          <w:sz w:val="28"/>
          <w:szCs w:val="28"/>
        </w:rPr>
        <w:t>практической подготовки в форме учебной практики (технологической (проектно-технологической))</w:t>
      </w:r>
    </w:p>
    <w:p w:rsidR="004D4CA7" w:rsidRPr="00010578" w:rsidRDefault="004D4CA7" w:rsidP="0022112F">
      <w:pPr>
        <w:pStyle w:val="24"/>
        <w:shd w:val="clear" w:color="auto" w:fill="auto"/>
        <w:spacing w:after="0" w:line="240" w:lineRule="auto"/>
        <w:ind w:firstLine="709"/>
        <w:jc w:val="both"/>
        <w:rPr>
          <w:sz w:val="28"/>
          <w:szCs w:val="28"/>
        </w:rPr>
      </w:pPr>
    </w:p>
    <w:p w:rsidR="004D4CA7" w:rsidRPr="00010578" w:rsidRDefault="004D4CA7" w:rsidP="0022112F">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010578" w:rsidRDefault="004D4CA7" w:rsidP="006E67D9">
      <w:pPr>
        <w:ind w:firstLine="708"/>
        <w:jc w:val="both"/>
        <w:rPr>
          <w:rStyle w:val="fontstyle01"/>
          <w:bCs/>
          <w:sz w:val="28"/>
          <w:szCs w:val="28"/>
        </w:rPr>
      </w:pPr>
      <w:r w:rsidRPr="00010578">
        <w:rPr>
          <w:rStyle w:val="fontstyle01"/>
          <w:bCs/>
          <w:sz w:val="28"/>
          <w:szCs w:val="28"/>
        </w:rPr>
        <w:t>Разделы предоставляемого руководителю практики отчета соответствуют частям (этапам) прохождения практики.</w:t>
      </w:r>
    </w:p>
    <w:p w:rsidR="004D4CA7" w:rsidRPr="00010578" w:rsidRDefault="00BF257B" w:rsidP="005C2DF3">
      <w:pPr>
        <w:jc w:val="center"/>
        <w:rPr>
          <w:rStyle w:val="fontstyle01"/>
          <w:b/>
          <w:sz w:val="28"/>
          <w:szCs w:val="28"/>
        </w:rPr>
      </w:pPr>
      <w:r>
        <w:rPr>
          <w:rStyle w:val="fontstyle01"/>
          <w:b/>
          <w:sz w:val="28"/>
          <w:szCs w:val="28"/>
        </w:rPr>
        <w:t xml:space="preserve">Срок проведения </w:t>
      </w:r>
      <w:r w:rsidR="001A34D7">
        <w:rPr>
          <w:rStyle w:val="fontstyle01"/>
          <w:b/>
          <w:sz w:val="28"/>
          <w:szCs w:val="28"/>
        </w:rPr>
        <w:t>практической подготовки</w:t>
      </w:r>
      <w:r>
        <w:rPr>
          <w:rStyle w:val="fontstyle01"/>
          <w:b/>
          <w:sz w:val="28"/>
          <w:szCs w:val="28"/>
        </w:rPr>
        <w:t xml:space="preserve"> -</w:t>
      </w:r>
      <w:r w:rsidR="004D3C2E">
        <w:rPr>
          <w:rStyle w:val="fontstyle01"/>
          <w:b/>
          <w:sz w:val="28"/>
          <w:szCs w:val="28"/>
        </w:rPr>
        <w:t xml:space="preserve"> 2</w:t>
      </w:r>
      <w:r w:rsidR="005B04E5">
        <w:rPr>
          <w:rStyle w:val="fontstyle01"/>
          <w:b/>
          <w:sz w:val="28"/>
          <w:szCs w:val="28"/>
        </w:rPr>
        <w:t xml:space="preserve"> курс, 4</w:t>
      </w:r>
      <w:r w:rsidR="00FD468A">
        <w:rPr>
          <w:rStyle w:val="fontstyle01"/>
          <w:b/>
          <w:sz w:val="28"/>
          <w:szCs w:val="28"/>
        </w:rPr>
        <w:t xml:space="preserve"> семестр ( 108</w:t>
      </w:r>
      <w:r w:rsidR="004D4CA7" w:rsidRPr="00010578">
        <w:rPr>
          <w:rStyle w:val="fontstyle01"/>
          <w:b/>
          <w:sz w:val="28"/>
          <w:szCs w:val="28"/>
        </w:rPr>
        <w:t xml:space="preserve"> ч</w:t>
      </w:r>
      <w:r w:rsidR="00BD0D71">
        <w:rPr>
          <w:rStyle w:val="fontstyle01"/>
          <w:b/>
          <w:sz w:val="28"/>
          <w:szCs w:val="28"/>
        </w:rPr>
        <w:t>.</w:t>
      </w:r>
      <w:r w:rsidR="004D4CA7" w:rsidRPr="00010578">
        <w:rPr>
          <w:rStyle w:val="fontstyle01"/>
          <w:b/>
          <w:sz w:val="28"/>
          <w:szCs w:val="28"/>
        </w:rPr>
        <w:t>)</w:t>
      </w:r>
    </w:p>
    <w:p w:rsidR="004D4CA7" w:rsidRPr="00010578" w:rsidRDefault="004D4CA7" w:rsidP="000D7D9B">
      <w:pPr>
        <w:pStyle w:val="24"/>
        <w:spacing w:after="0" w:line="240" w:lineRule="auto"/>
        <w:ind w:firstLine="709"/>
        <w:jc w:val="both"/>
        <w:rPr>
          <w:b/>
          <w:sz w:val="28"/>
          <w:szCs w:val="28"/>
        </w:rPr>
      </w:pPr>
      <w:r w:rsidRPr="00010578">
        <w:rPr>
          <w:b/>
          <w:sz w:val="28"/>
          <w:szCs w:val="28"/>
        </w:rPr>
        <w:t>В соответствии с учебным планом</w:t>
      </w:r>
      <w:r w:rsidR="001A34D7" w:rsidRPr="001A34D7">
        <w:rPr>
          <w:b/>
          <w:bCs/>
          <w:color w:val="000000" w:themeColor="text1"/>
          <w:sz w:val="28"/>
          <w:szCs w:val="28"/>
        </w:rPr>
        <w:t xml:space="preserve"> </w:t>
      </w:r>
      <w:r w:rsidR="001A34D7">
        <w:rPr>
          <w:b/>
          <w:bCs/>
          <w:color w:val="000000" w:themeColor="text1"/>
          <w:sz w:val="28"/>
          <w:szCs w:val="28"/>
        </w:rPr>
        <w:t>практическая подготовка</w:t>
      </w:r>
      <w:r w:rsidR="001A34D7" w:rsidRPr="00DA3AAD">
        <w:rPr>
          <w:b/>
          <w:bCs/>
          <w:color w:val="000000" w:themeColor="text1"/>
          <w:sz w:val="28"/>
          <w:szCs w:val="28"/>
        </w:rPr>
        <w:t xml:space="preserve"> в форме учебной практики (</w:t>
      </w:r>
      <w:r w:rsidR="001A34D7">
        <w:rPr>
          <w:b/>
          <w:bCs/>
          <w:color w:val="000000" w:themeColor="text1"/>
          <w:sz w:val="28"/>
          <w:szCs w:val="28"/>
        </w:rPr>
        <w:t>технологической (проектно-технологической)</w:t>
      </w:r>
      <w:r w:rsidR="001A34D7" w:rsidRPr="00DA3AAD">
        <w:rPr>
          <w:b/>
          <w:bCs/>
          <w:color w:val="000000" w:themeColor="text1"/>
          <w:sz w:val="28"/>
          <w:szCs w:val="28"/>
        </w:rPr>
        <w:t>)</w:t>
      </w:r>
      <w:r w:rsidRPr="00010578">
        <w:rPr>
          <w:b/>
          <w:sz w:val="28"/>
          <w:szCs w:val="28"/>
        </w:rPr>
        <w:t xml:space="preserve"> включает следующие разделы:</w:t>
      </w:r>
    </w:p>
    <w:p w:rsidR="00AE11BE" w:rsidRPr="00F7071F" w:rsidRDefault="004D4CA7" w:rsidP="00F61EA9">
      <w:pPr>
        <w:pStyle w:val="ab"/>
        <w:numPr>
          <w:ilvl w:val="0"/>
          <w:numId w:val="12"/>
        </w:numPr>
        <w:spacing w:after="0" w:line="240" w:lineRule="auto"/>
        <w:ind w:left="0" w:firstLine="709"/>
        <w:jc w:val="both"/>
        <w:rPr>
          <w:rFonts w:ascii="Times New Roman" w:hAnsi="Times New Roman"/>
          <w:i/>
          <w:sz w:val="28"/>
          <w:szCs w:val="28"/>
        </w:rPr>
      </w:pPr>
      <w:r w:rsidRPr="00F7071F">
        <w:rPr>
          <w:rFonts w:ascii="Times New Roman" w:hAnsi="Times New Roman"/>
          <w:bCs/>
          <w:i/>
          <w:iCs/>
          <w:sz w:val="28"/>
          <w:szCs w:val="28"/>
        </w:rPr>
        <w:t xml:space="preserve">Общее знакомство </w:t>
      </w:r>
      <w:r w:rsidR="004C35FB" w:rsidRPr="00F7071F">
        <w:rPr>
          <w:rFonts w:ascii="Times New Roman" w:hAnsi="Times New Roman"/>
          <w:bCs/>
          <w:i/>
          <w:iCs/>
          <w:sz w:val="28"/>
          <w:szCs w:val="28"/>
        </w:rPr>
        <w:t xml:space="preserve">с разделами школьных учебников, </w:t>
      </w:r>
      <w:r w:rsidR="0026776B" w:rsidRPr="00F7071F">
        <w:rPr>
          <w:rFonts w:ascii="Times New Roman" w:hAnsi="Times New Roman"/>
          <w:bCs/>
          <w:i/>
          <w:iCs/>
          <w:sz w:val="28"/>
          <w:szCs w:val="28"/>
        </w:rPr>
        <w:t xml:space="preserve"> посвященными </w:t>
      </w:r>
      <w:r w:rsidR="00A76E95" w:rsidRPr="00F7071F">
        <w:rPr>
          <w:rFonts w:ascii="Times New Roman" w:hAnsi="Times New Roman"/>
          <w:bCs/>
          <w:i/>
          <w:iCs/>
          <w:sz w:val="28"/>
          <w:szCs w:val="28"/>
        </w:rPr>
        <w:t>тематике</w:t>
      </w:r>
      <w:r w:rsidR="00802C1D">
        <w:rPr>
          <w:rFonts w:ascii="Times New Roman" w:hAnsi="Times New Roman"/>
          <w:bCs/>
          <w:i/>
          <w:iCs/>
          <w:sz w:val="28"/>
          <w:szCs w:val="28"/>
        </w:rPr>
        <w:t xml:space="preserve"> бжд</w:t>
      </w:r>
      <w:r w:rsidR="009A11CD" w:rsidRPr="00F7071F">
        <w:rPr>
          <w:rFonts w:ascii="Times New Roman" w:hAnsi="Times New Roman"/>
          <w:bCs/>
          <w:i/>
          <w:iCs/>
          <w:sz w:val="28"/>
          <w:szCs w:val="28"/>
        </w:rPr>
        <w:t>.</w:t>
      </w:r>
      <w:r w:rsidR="00617925" w:rsidRPr="00F7071F">
        <w:rPr>
          <w:rFonts w:ascii="Times New Roman" w:hAnsi="Times New Roman"/>
          <w:bCs/>
          <w:i/>
          <w:iCs/>
          <w:sz w:val="28"/>
          <w:szCs w:val="28"/>
        </w:rPr>
        <w:t xml:space="preserve"> </w:t>
      </w:r>
      <w:r w:rsidRPr="00F7071F">
        <w:rPr>
          <w:rFonts w:ascii="Times New Roman" w:hAnsi="Times New Roman"/>
          <w:sz w:val="28"/>
          <w:szCs w:val="28"/>
        </w:rPr>
        <w:t xml:space="preserve">Результат:  </w:t>
      </w:r>
      <w:r w:rsidR="00F94CE5" w:rsidRPr="00F7071F">
        <w:rPr>
          <w:rFonts w:ascii="Times New Roman" w:hAnsi="Times New Roman"/>
          <w:sz w:val="28"/>
          <w:szCs w:val="28"/>
        </w:rPr>
        <w:t>составл</w:t>
      </w:r>
      <w:r w:rsidR="00D22979" w:rsidRPr="00F7071F">
        <w:rPr>
          <w:rFonts w:ascii="Times New Roman" w:hAnsi="Times New Roman"/>
          <w:sz w:val="28"/>
          <w:szCs w:val="28"/>
        </w:rPr>
        <w:t xml:space="preserve">ение </w:t>
      </w:r>
      <w:r w:rsidR="007A73EA" w:rsidRPr="00F7071F">
        <w:rPr>
          <w:rFonts w:ascii="Times New Roman" w:hAnsi="Times New Roman"/>
          <w:sz w:val="28"/>
          <w:szCs w:val="28"/>
        </w:rPr>
        <w:t>конспектов</w:t>
      </w:r>
      <w:r w:rsidR="009F140C" w:rsidRPr="00F7071F">
        <w:rPr>
          <w:rFonts w:ascii="Times New Roman" w:hAnsi="Times New Roman"/>
          <w:sz w:val="28"/>
          <w:szCs w:val="28"/>
        </w:rPr>
        <w:t xml:space="preserve"> по тематике</w:t>
      </w:r>
      <w:r w:rsidR="007A73EA" w:rsidRPr="00F7071F">
        <w:rPr>
          <w:rFonts w:ascii="Times New Roman" w:hAnsi="Times New Roman"/>
          <w:sz w:val="28"/>
          <w:szCs w:val="28"/>
        </w:rPr>
        <w:t xml:space="preserve"> предметов модуля</w:t>
      </w:r>
      <w:r w:rsidR="00F94CE5" w:rsidRPr="00F7071F">
        <w:rPr>
          <w:rFonts w:ascii="Times New Roman" w:hAnsi="Times New Roman"/>
          <w:sz w:val="28"/>
          <w:szCs w:val="28"/>
        </w:rPr>
        <w:t>.</w:t>
      </w:r>
    </w:p>
    <w:p w:rsidR="004D4CA7" w:rsidRPr="00F7071F" w:rsidRDefault="004D4CA7" w:rsidP="000618A4">
      <w:pPr>
        <w:spacing w:after="0" w:line="240" w:lineRule="auto"/>
        <w:jc w:val="both"/>
        <w:rPr>
          <w:rFonts w:ascii="Times New Roman" w:hAnsi="Times New Roman"/>
          <w:sz w:val="28"/>
          <w:szCs w:val="28"/>
        </w:rPr>
      </w:pPr>
      <w:r w:rsidRPr="00F7071F">
        <w:rPr>
          <w:rFonts w:ascii="Times New Roman" w:hAnsi="Times New Roman"/>
          <w:i/>
          <w:sz w:val="28"/>
          <w:szCs w:val="28"/>
        </w:rPr>
        <w:t>2. Изучение</w:t>
      </w:r>
      <w:r w:rsidR="00BF1BB1" w:rsidRPr="00F7071F">
        <w:rPr>
          <w:rFonts w:ascii="Times New Roman" w:hAnsi="Times New Roman"/>
          <w:i/>
          <w:sz w:val="28"/>
          <w:szCs w:val="28"/>
        </w:rPr>
        <w:t xml:space="preserve">  специальной литературы п</w:t>
      </w:r>
      <w:r w:rsidR="005B7A88" w:rsidRPr="00F7071F">
        <w:rPr>
          <w:rFonts w:ascii="Times New Roman" w:hAnsi="Times New Roman"/>
          <w:i/>
          <w:sz w:val="28"/>
          <w:szCs w:val="28"/>
        </w:rPr>
        <w:t xml:space="preserve">о </w:t>
      </w:r>
      <w:r w:rsidR="003D7132" w:rsidRPr="00F7071F">
        <w:rPr>
          <w:rFonts w:ascii="Times New Roman" w:hAnsi="Times New Roman"/>
          <w:i/>
          <w:sz w:val="28"/>
          <w:szCs w:val="28"/>
        </w:rPr>
        <w:t>предметам модуля</w:t>
      </w:r>
      <w:r w:rsidRPr="00F7071F">
        <w:rPr>
          <w:rFonts w:ascii="Times New Roman" w:hAnsi="Times New Roman"/>
          <w:i/>
          <w:sz w:val="28"/>
          <w:szCs w:val="28"/>
        </w:rPr>
        <w:t>.</w:t>
      </w:r>
    </w:p>
    <w:p w:rsidR="004D4CA7" w:rsidRPr="00F7071F" w:rsidRDefault="00CC132C" w:rsidP="00374AFE">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Определение круга научной литературы, сопряж</w:t>
      </w:r>
      <w:r w:rsidR="00936E02" w:rsidRPr="00F7071F">
        <w:rPr>
          <w:rFonts w:ascii="Times New Roman" w:hAnsi="Times New Roman"/>
          <w:sz w:val="28"/>
          <w:szCs w:val="28"/>
        </w:rPr>
        <w:t>енной с тематикой шк</w:t>
      </w:r>
      <w:r w:rsidRPr="00F7071F">
        <w:rPr>
          <w:rFonts w:ascii="Times New Roman" w:hAnsi="Times New Roman"/>
          <w:sz w:val="28"/>
          <w:szCs w:val="28"/>
        </w:rPr>
        <w:t xml:space="preserve">ольных учебников </w:t>
      </w:r>
      <w:r w:rsidR="00802C1D">
        <w:rPr>
          <w:rFonts w:ascii="Times New Roman" w:hAnsi="Times New Roman"/>
          <w:sz w:val="28"/>
          <w:szCs w:val="28"/>
        </w:rPr>
        <w:t>БЖД</w:t>
      </w:r>
      <w:r w:rsidR="00274BC8" w:rsidRPr="00F7071F">
        <w:rPr>
          <w:rFonts w:ascii="Times New Roman" w:hAnsi="Times New Roman"/>
          <w:sz w:val="28"/>
          <w:szCs w:val="28"/>
        </w:rPr>
        <w:t xml:space="preserve">. </w:t>
      </w:r>
      <w:r w:rsidR="00E064AC" w:rsidRPr="00F7071F">
        <w:rPr>
          <w:rFonts w:ascii="Times New Roman" w:hAnsi="Times New Roman"/>
          <w:sz w:val="28"/>
          <w:szCs w:val="28"/>
        </w:rPr>
        <w:t xml:space="preserve">Рекомендуется 2-3 наименования по каждому из предметов модуля. </w:t>
      </w:r>
      <w:r w:rsidR="00800C1E" w:rsidRPr="00F7071F">
        <w:rPr>
          <w:rFonts w:ascii="Times New Roman" w:hAnsi="Times New Roman"/>
          <w:sz w:val="28"/>
          <w:szCs w:val="28"/>
        </w:rPr>
        <w:t>Тщательное изучение избранной литературы</w:t>
      </w:r>
      <w:r w:rsidR="00E064AC" w:rsidRPr="00F7071F">
        <w:rPr>
          <w:rFonts w:ascii="Times New Roman" w:hAnsi="Times New Roman"/>
          <w:sz w:val="28"/>
          <w:szCs w:val="28"/>
        </w:rPr>
        <w:t xml:space="preserve"> и выделение информации, </w:t>
      </w:r>
      <w:r w:rsidR="00936E02" w:rsidRPr="00F7071F">
        <w:rPr>
          <w:rFonts w:ascii="Times New Roman" w:hAnsi="Times New Roman"/>
          <w:sz w:val="28"/>
          <w:szCs w:val="28"/>
        </w:rPr>
        <w:t>пригодной, по мнению студента, к использованию на уроках. Отбор информации и её группировка в проблемно</w:t>
      </w:r>
      <w:r w:rsidR="00403F64" w:rsidRPr="00F7071F">
        <w:rPr>
          <w:rFonts w:ascii="Times New Roman" w:hAnsi="Times New Roman"/>
          <w:sz w:val="28"/>
          <w:szCs w:val="28"/>
        </w:rPr>
        <w:t xml:space="preserve"> </w:t>
      </w:r>
      <w:r w:rsidR="00936E02" w:rsidRPr="00F7071F">
        <w:rPr>
          <w:rFonts w:ascii="Times New Roman" w:hAnsi="Times New Roman"/>
          <w:sz w:val="28"/>
          <w:szCs w:val="28"/>
        </w:rPr>
        <w:t>-</w:t>
      </w:r>
      <w:r w:rsidR="00403F64" w:rsidRPr="00F7071F">
        <w:rPr>
          <w:rFonts w:ascii="Times New Roman" w:hAnsi="Times New Roman"/>
          <w:sz w:val="28"/>
          <w:szCs w:val="28"/>
        </w:rPr>
        <w:t xml:space="preserve"> </w:t>
      </w:r>
      <w:r w:rsidR="00936E02" w:rsidRPr="00F7071F">
        <w:rPr>
          <w:rFonts w:ascii="Times New Roman" w:hAnsi="Times New Roman"/>
          <w:sz w:val="28"/>
          <w:szCs w:val="28"/>
        </w:rPr>
        <w:t>фактологические блоки</w:t>
      </w:r>
      <w:r w:rsidR="00FD077A" w:rsidRPr="00F7071F">
        <w:rPr>
          <w:rFonts w:ascii="Times New Roman" w:hAnsi="Times New Roman"/>
          <w:sz w:val="28"/>
          <w:szCs w:val="28"/>
        </w:rPr>
        <w:t xml:space="preserve"> проводятся с учетом возрастной специфики школьной аудитории и степени сложности изучаемых вопрос</w:t>
      </w:r>
      <w:r w:rsidR="00A16984" w:rsidRPr="00F7071F">
        <w:rPr>
          <w:rFonts w:ascii="Times New Roman" w:hAnsi="Times New Roman"/>
          <w:sz w:val="28"/>
          <w:szCs w:val="28"/>
        </w:rPr>
        <w:t xml:space="preserve">ов </w:t>
      </w:r>
      <w:r w:rsidR="00617925" w:rsidRPr="00F7071F">
        <w:rPr>
          <w:rFonts w:ascii="Times New Roman" w:hAnsi="Times New Roman"/>
          <w:sz w:val="28"/>
          <w:szCs w:val="28"/>
        </w:rPr>
        <w:t>по нарастанию от 9</w:t>
      </w:r>
      <w:r w:rsidR="00BE6AAA" w:rsidRPr="00F7071F">
        <w:rPr>
          <w:rFonts w:ascii="Times New Roman" w:hAnsi="Times New Roman"/>
          <w:sz w:val="28"/>
          <w:szCs w:val="28"/>
        </w:rPr>
        <w:t xml:space="preserve"> к 11 классу.</w:t>
      </w:r>
    </w:p>
    <w:p w:rsidR="004D4CA7" w:rsidRPr="00F7071F" w:rsidRDefault="004D4CA7" w:rsidP="000D7D9B">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 xml:space="preserve">Результат: краткая аннотация </w:t>
      </w:r>
      <w:r w:rsidR="003D7488" w:rsidRPr="00F7071F">
        <w:rPr>
          <w:rFonts w:ascii="Times New Roman" w:hAnsi="Times New Roman"/>
          <w:color w:val="000000"/>
          <w:sz w:val="28"/>
          <w:szCs w:val="28"/>
        </w:rPr>
        <w:t>каждого сформированного проблемно-информационного блока</w:t>
      </w:r>
      <w:r w:rsidR="00030B55" w:rsidRPr="00F7071F">
        <w:rPr>
          <w:rFonts w:ascii="Times New Roman" w:hAnsi="Times New Roman"/>
          <w:color w:val="000000"/>
          <w:sz w:val="28"/>
          <w:szCs w:val="28"/>
        </w:rPr>
        <w:t xml:space="preserve"> для уроков соответствующей тематики</w:t>
      </w:r>
      <w:r w:rsidR="001643D0" w:rsidRPr="00F7071F">
        <w:rPr>
          <w:rFonts w:ascii="Times New Roman" w:hAnsi="Times New Roman"/>
          <w:color w:val="000000"/>
          <w:sz w:val="28"/>
          <w:szCs w:val="28"/>
        </w:rPr>
        <w:t>.</w:t>
      </w:r>
    </w:p>
    <w:p w:rsidR="001643D0" w:rsidRPr="00F7071F" w:rsidRDefault="001643D0" w:rsidP="000D7D9B">
      <w:pPr>
        <w:spacing w:after="0" w:line="240" w:lineRule="auto"/>
        <w:ind w:firstLine="708"/>
        <w:jc w:val="both"/>
        <w:rPr>
          <w:rFonts w:ascii="Times New Roman" w:hAnsi="Times New Roman"/>
          <w:sz w:val="28"/>
          <w:szCs w:val="28"/>
        </w:rPr>
      </w:pPr>
    </w:p>
    <w:p w:rsidR="004D4CA7" w:rsidRPr="00F7071F" w:rsidRDefault="004D4CA7" w:rsidP="00374AFE">
      <w:pPr>
        <w:spacing w:after="0" w:line="240" w:lineRule="auto"/>
        <w:ind w:firstLine="708"/>
        <w:jc w:val="both"/>
        <w:rPr>
          <w:rFonts w:ascii="Times New Roman" w:hAnsi="Times New Roman"/>
          <w:b/>
          <w:sz w:val="28"/>
          <w:szCs w:val="28"/>
        </w:rPr>
      </w:pPr>
      <w:r w:rsidRPr="00F7071F">
        <w:rPr>
          <w:rFonts w:ascii="Times New Roman" w:hAnsi="Times New Roman"/>
          <w:b/>
          <w:sz w:val="28"/>
          <w:szCs w:val="28"/>
        </w:rPr>
        <w:t xml:space="preserve">Индивидуальное задание: </w:t>
      </w:r>
    </w:p>
    <w:p w:rsidR="00802C1D" w:rsidRDefault="004D4CA7" w:rsidP="00802C1D">
      <w:pPr>
        <w:spacing w:after="0" w:line="240" w:lineRule="auto"/>
        <w:ind w:firstLine="708"/>
        <w:jc w:val="both"/>
        <w:rPr>
          <w:rFonts w:ascii="Times New Roman" w:hAnsi="Times New Roman"/>
          <w:color w:val="000000"/>
          <w:sz w:val="28"/>
          <w:szCs w:val="28"/>
        </w:rPr>
      </w:pPr>
      <w:r w:rsidRPr="00F7071F">
        <w:rPr>
          <w:rStyle w:val="fontstyle01"/>
          <w:sz w:val="28"/>
          <w:szCs w:val="28"/>
        </w:rPr>
        <w:t>-</w:t>
      </w:r>
      <w:r w:rsidR="001643D0" w:rsidRPr="00F7071F">
        <w:rPr>
          <w:rStyle w:val="fontstyle01"/>
          <w:sz w:val="28"/>
          <w:szCs w:val="28"/>
        </w:rPr>
        <w:t>составление план</w:t>
      </w:r>
      <w:r w:rsidR="00D33896" w:rsidRPr="00F7071F">
        <w:rPr>
          <w:rStyle w:val="fontstyle01"/>
          <w:sz w:val="28"/>
          <w:szCs w:val="28"/>
        </w:rPr>
        <w:t>ов-конспектов для 6 уроков</w:t>
      </w:r>
      <w:r w:rsidRPr="00F7071F">
        <w:rPr>
          <w:rFonts w:ascii="Times New Roman" w:hAnsi="Times New Roman"/>
          <w:color w:val="000000"/>
          <w:sz w:val="28"/>
          <w:szCs w:val="28"/>
        </w:rPr>
        <w:t>.</w:t>
      </w:r>
      <w:r w:rsidR="007A73EA" w:rsidRPr="00F7071F">
        <w:rPr>
          <w:rFonts w:ascii="Times New Roman" w:hAnsi="Times New Roman"/>
          <w:color w:val="000000"/>
          <w:sz w:val="28"/>
          <w:szCs w:val="28"/>
        </w:rPr>
        <w:t xml:space="preserve"> Тема урока выбирается студентом произвольно.</w:t>
      </w:r>
      <w:r w:rsidRPr="00F7071F">
        <w:rPr>
          <w:rFonts w:ascii="Times New Roman" w:hAnsi="Times New Roman"/>
          <w:color w:val="000000"/>
          <w:sz w:val="28"/>
          <w:szCs w:val="28"/>
        </w:rPr>
        <w:t xml:space="preserve"> </w:t>
      </w:r>
    </w:p>
    <w:p w:rsidR="004D4CA7" w:rsidRPr="00F7071F" w:rsidRDefault="004D4CA7" w:rsidP="00802C1D">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ab/>
      </w:r>
      <w:r w:rsidR="00274BC8" w:rsidRPr="00F7071F">
        <w:rPr>
          <w:rFonts w:ascii="Times New Roman" w:hAnsi="Times New Roman"/>
          <w:color w:val="000000"/>
          <w:sz w:val="28"/>
          <w:szCs w:val="28"/>
        </w:rPr>
        <w:t xml:space="preserve">В конспекте урока </w:t>
      </w:r>
      <w:r w:rsidR="0082449D" w:rsidRPr="00F7071F">
        <w:rPr>
          <w:rFonts w:ascii="Times New Roman" w:hAnsi="Times New Roman"/>
          <w:color w:val="000000"/>
          <w:sz w:val="28"/>
          <w:szCs w:val="28"/>
        </w:rPr>
        <w:t xml:space="preserve">студент </w:t>
      </w:r>
      <w:r w:rsidR="00274BC8" w:rsidRPr="00F7071F">
        <w:rPr>
          <w:rFonts w:ascii="Times New Roman" w:hAnsi="Times New Roman"/>
          <w:color w:val="000000"/>
          <w:sz w:val="28"/>
          <w:szCs w:val="28"/>
        </w:rPr>
        <w:t xml:space="preserve">должен отразить: цель урока, </w:t>
      </w:r>
      <w:r w:rsidR="00452FD1" w:rsidRPr="00F7071F">
        <w:rPr>
          <w:rFonts w:ascii="Times New Roman" w:hAnsi="Times New Roman"/>
          <w:color w:val="000000"/>
          <w:sz w:val="28"/>
          <w:szCs w:val="28"/>
        </w:rPr>
        <w:t xml:space="preserve">структуру урока, объём и </w:t>
      </w:r>
      <w:r w:rsidR="00216395" w:rsidRPr="00F7071F">
        <w:rPr>
          <w:rFonts w:ascii="Times New Roman" w:hAnsi="Times New Roman"/>
          <w:color w:val="000000"/>
          <w:sz w:val="28"/>
          <w:szCs w:val="28"/>
        </w:rPr>
        <w:t xml:space="preserve">место </w:t>
      </w:r>
      <w:r w:rsidR="00452FD1" w:rsidRPr="00F7071F">
        <w:rPr>
          <w:rFonts w:ascii="Times New Roman" w:hAnsi="Times New Roman"/>
          <w:color w:val="000000"/>
          <w:sz w:val="28"/>
          <w:szCs w:val="28"/>
        </w:rPr>
        <w:t>найденного студентом</w:t>
      </w:r>
      <w:r w:rsidR="0082449D" w:rsidRPr="00F7071F">
        <w:rPr>
          <w:rFonts w:ascii="Times New Roman" w:hAnsi="Times New Roman"/>
          <w:color w:val="000000"/>
          <w:sz w:val="28"/>
          <w:szCs w:val="28"/>
        </w:rPr>
        <w:t xml:space="preserve"> дополнительного </w:t>
      </w:r>
      <w:r w:rsidR="00452FD1" w:rsidRPr="00F7071F">
        <w:rPr>
          <w:rFonts w:ascii="Times New Roman" w:hAnsi="Times New Roman"/>
          <w:color w:val="000000"/>
          <w:sz w:val="28"/>
          <w:szCs w:val="28"/>
        </w:rPr>
        <w:t xml:space="preserve"> материала в</w:t>
      </w:r>
      <w:r w:rsidR="00216395" w:rsidRPr="00F7071F">
        <w:rPr>
          <w:rFonts w:ascii="Times New Roman" w:hAnsi="Times New Roman"/>
          <w:color w:val="000000"/>
          <w:sz w:val="28"/>
          <w:szCs w:val="28"/>
        </w:rPr>
        <w:t xml:space="preserve"> совершенствовании</w:t>
      </w:r>
      <w:r w:rsidR="00D646B3" w:rsidRPr="00F7071F">
        <w:rPr>
          <w:rFonts w:ascii="Times New Roman" w:hAnsi="Times New Roman"/>
          <w:color w:val="000000"/>
          <w:sz w:val="28"/>
          <w:szCs w:val="28"/>
        </w:rPr>
        <w:t xml:space="preserve"> традиционной подачи исторических знаний</w:t>
      </w:r>
      <w:r w:rsidRPr="00F7071F">
        <w:rPr>
          <w:rFonts w:ascii="Times New Roman" w:hAnsi="Times New Roman"/>
          <w:color w:val="000000"/>
          <w:sz w:val="28"/>
          <w:szCs w:val="28"/>
        </w:rPr>
        <w:t>.</w:t>
      </w:r>
    </w:p>
    <w:p w:rsidR="004D4CA7" w:rsidRPr="00010578"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F7071F">
        <w:rPr>
          <w:rFonts w:ascii="Times New Roman" w:hAnsi="Times New Roman"/>
          <w:color w:val="000000"/>
          <w:sz w:val="28"/>
          <w:szCs w:val="28"/>
        </w:rPr>
        <w:t xml:space="preserve">Результат: </w:t>
      </w:r>
      <w:r w:rsidR="00D646B3" w:rsidRPr="00F7071F">
        <w:rPr>
          <w:rFonts w:ascii="Times New Roman" w:hAnsi="Times New Roman"/>
          <w:color w:val="000000"/>
          <w:sz w:val="28"/>
          <w:szCs w:val="28"/>
        </w:rPr>
        <w:t>планы-конспекты</w:t>
      </w:r>
    </w:p>
    <w:p w:rsidR="004D4CA7" w:rsidRPr="00010578" w:rsidRDefault="004D4CA7" w:rsidP="00CA3232">
      <w:pPr>
        <w:spacing w:after="0" w:line="240" w:lineRule="auto"/>
        <w:rPr>
          <w:rFonts w:ascii="Times New Roman" w:hAnsi="Times New Roman"/>
          <w:color w:val="000000"/>
          <w:sz w:val="28"/>
          <w:szCs w:val="28"/>
        </w:rPr>
      </w:pPr>
    </w:p>
    <w:p w:rsidR="004D4CA7" w:rsidRPr="00010578"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010578" w:rsidRDefault="00193A5E" w:rsidP="00B92937">
      <w:pPr>
        <w:pStyle w:val="1"/>
        <w:keepNext w:val="0"/>
        <w:spacing w:before="0" w:line="240" w:lineRule="auto"/>
        <w:jc w:val="center"/>
        <w:rPr>
          <w:rFonts w:ascii="Times New Roman" w:hAnsi="Times New Roman"/>
          <w:bCs w:val="0"/>
          <w:iCs/>
          <w:caps/>
          <w:color w:val="auto"/>
        </w:rPr>
      </w:pPr>
      <w:r>
        <w:rPr>
          <w:rFonts w:ascii="Times New Roman" w:hAnsi="Times New Roman"/>
          <w:bCs w:val="0"/>
          <w:color w:val="auto"/>
          <w:spacing w:val="2"/>
        </w:rPr>
        <w:t>4</w:t>
      </w:r>
      <w:r w:rsidR="004D4CA7" w:rsidRPr="00010578">
        <w:rPr>
          <w:rFonts w:ascii="Times New Roman" w:hAnsi="Times New Roman"/>
          <w:bCs w:val="0"/>
          <w:color w:val="auto"/>
          <w:spacing w:val="2"/>
        </w:rPr>
        <w:t xml:space="preserve">. Требования к оформлению отчета </w:t>
      </w:r>
      <w:r w:rsidR="001A34D7" w:rsidRPr="001A34D7">
        <w:rPr>
          <w:rFonts w:ascii="Times New Roman" w:hAnsi="Times New Roman"/>
          <w:bCs w:val="0"/>
          <w:color w:val="auto"/>
          <w:spacing w:val="2"/>
        </w:rPr>
        <w:t>практической подготовки в форме учебной практики (технологической (проектно-технологической))</w:t>
      </w:r>
    </w:p>
    <w:p w:rsidR="004D4CA7" w:rsidRPr="00010578" w:rsidRDefault="004D4CA7" w:rsidP="00713368">
      <w:pPr>
        <w:spacing w:after="0" w:line="240" w:lineRule="auto"/>
        <w:rPr>
          <w:rFonts w:ascii="Times New Roman" w:hAnsi="Times New Roman"/>
          <w:sz w:val="28"/>
          <w:szCs w:val="28"/>
        </w:rPr>
      </w:pP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4.1 Содержание отчета </w:t>
      </w:r>
    </w:p>
    <w:p w:rsidR="004D4CA7" w:rsidRPr="00010578" w:rsidRDefault="004D4CA7" w:rsidP="00F028A5">
      <w:pPr>
        <w:pStyle w:val="31"/>
        <w:shd w:val="clear" w:color="auto" w:fill="auto"/>
        <w:spacing w:after="0" w:line="240" w:lineRule="auto"/>
        <w:ind w:left="20" w:firstLine="580"/>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F028A5">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lastRenderedPageBreak/>
        <w:t>Титульный лист (Приложение 1;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Договор (Приложение 2;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Задание на практику (Приложение 3);</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Совместный график практики (Приложение 4;</w:t>
      </w:r>
      <w:r w:rsidRPr="00010578">
        <w:rPr>
          <w:b/>
          <w:sz w:val="28"/>
          <w:szCs w:val="28"/>
        </w:rPr>
        <w:t xml:space="preserve"> </w:t>
      </w:r>
      <w:r w:rsidRPr="00010578">
        <w:rPr>
          <w:sz w:val="28"/>
          <w:szCs w:val="28"/>
        </w:rPr>
        <w:t>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Дневник практики (Приложение 5);</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Содержание отчета с нумерацией страниц.</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 xml:space="preserve">Список использованной литературы. </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rStyle w:val="a8"/>
          <w:color w:val="auto"/>
          <w:sz w:val="28"/>
          <w:szCs w:val="28"/>
        </w:rPr>
        <w:t>Содержание</w:t>
      </w:r>
      <w:r w:rsidRPr="00010578">
        <w:rPr>
          <w:color w:val="auto"/>
          <w:sz w:val="28"/>
          <w:szCs w:val="28"/>
        </w:rPr>
        <w:t xml:space="preserve"> включает наименование тематических разделов с указанием номера их начальной страницы.</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F028A5">
      <w:pPr>
        <w:spacing w:after="0" w:line="240" w:lineRule="auto"/>
        <w:ind w:firstLine="709"/>
        <w:jc w:val="both"/>
        <w:rPr>
          <w:rFonts w:ascii="Times New Roman" w:hAnsi="Times New Roman"/>
          <w:sz w:val="28"/>
          <w:szCs w:val="28"/>
        </w:rPr>
      </w:pPr>
      <w:r w:rsidRPr="00010578">
        <w:rPr>
          <w:rStyle w:val="40"/>
          <w:sz w:val="28"/>
          <w:szCs w:val="28"/>
        </w:rPr>
        <w:t>В</w:t>
      </w:r>
      <w:r w:rsidRPr="00010578">
        <w:rPr>
          <w:rFonts w:ascii="Times New Roman" w:hAnsi="Times New Roman"/>
          <w:sz w:val="28"/>
          <w:szCs w:val="28"/>
        </w:rPr>
        <w:t xml:space="preserve"> </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F028A5">
      <w:pPr>
        <w:pStyle w:val="31"/>
        <w:shd w:val="clear" w:color="auto" w:fill="auto"/>
        <w:spacing w:after="0" w:line="240" w:lineRule="auto"/>
        <w:ind w:firstLine="709"/>
        <w:jc w:val="both"/>
        <w:rPr>
          <w:color w:val="auto"/>
          <w:sz w:val="28"/>
          <w:szCs w:val="28"/>
        </w:rPr>
      </w:pPr>
      <w:r w:rsidRPr="00010578">
        <w:rPr>
          <w:color w:val="auto"/>
          <w:sz w:val="28"/>
          <w:szCs w:val="28"/>
        </w:rPr>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3E0D34">
      <w:pPr>
        <w:pStyle w:val="31"/>
        <w:shd w:val="clear" w:color="auto" w:fill="auto"/>
        <w:spacing w:after="120" w:line="389" w:lineRule="exact"/>
        <w:ind w:left="20" w:right="20" w:firstLine="689"/>
        <w:rPr>
          <w:b/>
          <w:color w:val="auto"/>
          <w:sz w:val="28"/>
          <w:szCs w:val="28"/>
        </w:rPr>
      </w:pPr>
      <w:r w:rsidRPr="00010578">
        <w:rPr>
          <w:b/>
          <w:color w:val="auto"/>
          <w:sz w:val="28"/>
          <w:szCs w:val="28"/>
        </w:rPr>
        <w:t>Примерное содержание отчета</w:t>
      </w:r>
    </w:p>
    <w:tbl>
      <w:tblPr>
        <w:tblW w:w="0" w:type="auto"/>
        <w:tblLook w:val="00A0"/>
      </w:tblPr>
      <w:tblGrid>
        <w:gridCol w:w="8877"/>
        <w:gridCol w:w="1241"/>
      </w:tblGrid>
      <w:tr w:rsidR="004D4CA7" w:rsidRPr="00010578" w:rsidTr="007C10EB">
        <w:tc>
          <w:tcPr>
            <w:tcW w:w="8877" w:type="dxa"/>
          </w:tcPr>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Введение (цели, задачи, описание места практики)</w:t>
            </w:r>
          </w:p>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3</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b/>
                <w:i/>
                <w:color w:val="auto"/>
                <w:sz w:val="28"/>
                <w:szCs w:val="28"/>
              </w:rPr>
              <w:t>Часть 1</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987694" w:rsidRDefault="004D4CA7" w:rsidP="00D93D8A">
            <w:pPr>
              <w:pStyle w:val="ab"/>
              <w:numPr>
                <w:ilvl w:val="0"/>
                <w:numId w:val="5"/>
              </w:numPr>
              <w:spacing w:after="0" w:line="240" w:lineRule="auto"/>
              <w:jc w:val="both"/>
              <w:rPr>
                <w:rFonts w:ascii="Times New Roman" w:hAnsi="Times New Roman"/>
                <w:bCs/>
                <w:i/>
                <w:iCs/>
                <w:sz w:val="28"/>
                <w:szCs w:val="28"/>
              </w:rPr>
            </w:pPr>
            <w:r w:rsidRPr="00987694">
              <w:rPr>
                <w:rFonts w:ascii="Times New Roman" w:hAnsi="Times New Roman"/>
                <w:bCs/>
                <w:i/>
                <w:iCs/>
                <w:sz w:val="28"/>
                <w:szCs w:val="28"/>
              </w:rPr>
              <w:t xml:space="preserve"> Общая характеристика организации, на базе которой проводится практика (….)</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6</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1.1</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1.2……</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2. </w:t>
            </w:r>
            <w:r w:rsidR="00596A9E">
              <w:rPr>
                <w:rFonts w:ascii="Times New Roman" w:hAnsi="Times New Roman"/>
                <w:i/>
                <w:sz w:val="28"/>
                <w:szCs w:val="28"/>
              </w:rPr>
              <w:t>Анализ содержания разделов школьных учебников, соответствую</w:t>
            </w:r>
            <w:r w:rsidR="00A31BB9">
              <w:rPr>
                <w:rFonts w:ascii="Times New Roman" w:hAnsi="Times New Roman"/>
                <w:i/>
                <w:sz w:val="28"/>
                <w:szCs w:val="28"/>
              </w:rPr>
              <w:t xml:space="preserve">щих предметам </w:t>
            </w:r>
            <w:r w:rsidR="00802C1D">
              <w:rPr>
                <w:rFonts w:ascii="Times New Roman" w:hAnsi="Times New Roman"/>
                <w:i/>
                <w:sz w:val="28"/>
                <w:szCs w:val="28"/>
              </w:rPr>
              <w:t>БЖД</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2.1</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2.2……</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И т.д </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 </w:t>
            </w:r>
          </w:p>
          <w:p w:rsidR="004D4CA7" w:rsidRPr="00010578" w:rsidRDefault="004D4CA7" w:rsidP="007C10EB">
            <w:pPr>
              <w:spacing w:after="0" w:line="240" w:lineRule="auto"/>
              <w:jc w:val="both"/>
              <w:rPr>
                <w:rFonts w:ascii="Times New Roman" w:hAnsi="Times New Roman"/>
                <w:b/>
                <w:i/>
                <w:sz w:val="28"/>
                <w:szCs w:val="28"/>
              </w:rPr>
            </w:pP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CA5BCA" w:rsidP="007C10EB">
            <w:pPr>
              <w:spacing w:after="0" w:line="240" w:lineRule="auto"/>
              <w:rPr>
                <w:rFonts w:ascii="Times New Roman" w:hAnsi="Times New Roman"/>
                <w:bCs/>
                <w:i/>
                <w:sz w:val="28"/>
                <w:szCs w:val="28"/>
              </w:rPr>
            </w:pPr>
            <w:r>
              <w:rPr>
                <w:rFonts w:ascii="Times New Roman" w:hAnsi="Times New Roman"/>
                <w:bCs/>
                <w:i/>
                <w:sz w:val="28"/>
                <w:szCs w:val="28"/>
              </w:rPr>
              <w:t>3</w:t>
            </w:r>
            <w:r w:rsidR="004D4CA7" w:rsidRPr="00010578">
              <w:rPr>
                <w:rFonts w:ascii="Times New Roman" w:hAnsi="Times New Roman"/>
                <w:bCs/>
                <w:i/>
                <w:sz w:val="28"/>
                <w:szCs w:val="28"/>
              </w:rPr>
              <w:t>.</w:t>
            </w:r>
            <w:r w:rsidR="004D4CA7" w:rsidRPr="00010578">
              <w:rPr>
                <w:rFonts w:ascii="Times New Roman" w:hAnsi="Times New Roman"/>
                <w:bCs/>
                <w:i/>
                <w:color w:val="000000"/>
                <w:sz w:val="28"/>
                <w:szCs w:val="28"/>
              </w:rPr>
              <w:t xml:space="preserve"> </w:t>
            </w:r>
            <w:r w:rsidR="004D4CA7" w:rsidRPr="00010578">
              <w:rPr>
                <w:rFonts w:ascii="Times New Roman" w:hAnsi="Times New Roman"/>
                <w:bCs/>
                <w:i/>
                <w:sz w:val="28"/>
                <w:szCs w:val="28"/>
              </w:rPr>
              <w:t>Индивидуальное задание</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color w:val="000000"/>
                <w:sz w:val="28"/>
                <w:szCs w:val="28"/>
              </w:rPr>
              <w:t xml:space="preserve"> </w:t>
            </w:r>
          </w:p>
          <w:p w:rsidR="004D4CA7" w:rsidRPr="00987694" w:rsidRDefault="004D4CA7" w:rsidP="007C10EB">
            <w:pPr>
              <w:pStyle w:val="ab"/>
              <w:tabs>
                <w:tab w:val="left" w:pos="260"/>
              </w:tabs>
              <w:spacing w:after="0" w:line="240" w:lineRule="auto"/>
              <w:ind w:left="0"/>
              <w:jc w:val="both"/>
              <w:rPr>
                <w:rFonts w:ascii="Times New Roman" w:hAnsi="Times New Roman"/>
                <w:b/>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b/>
                <w:i/>
                <w:sz w:val="28"/>
                <w:szCs w:val="28"/>
              </w:rPr>
            </w:pPr>
            <w:r w:rsidRPr="00010578">
              <w:rPr>
                <w:rFonts w:ascii="Times New Roman" w:hAnsi="Times New Roman"/>
                <w:i/>
                <w:sz w:val="28"/>
                <w:szCs w:val="28"/>
              </w:rPr>
              <w:t xml:space="preserve"> </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Заключение</w:t>
            </w:r>
          </w:p>
          <w:p w:rsidR="004D4CA7" w:rsidRPr="00987694"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Список использованной литературы</w:t>
            </w:r>
          </w:p>
          <w:p w:rsidR="004D4CA7" w:rsidRPr="00987694"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bl>
    <w:p w:rsidR="004D4CA7" w:rsidRPr="00010578" w:rsidRDefault="004D4CA7" w:rsidP="00CA6892">
      <w:pPr>
        <w:pStyle w:val="31"/>
        <w:widowControl/>
        <w:shd w:val="clear" w:color="auto" w:fill="auto"/>
        <w:spacing w:after="0" w:line="384" w:lineRule="exact"/>
        <w:ind w:right="20"/>
        <w:jc w:val="left"/>
        <w:rPr>
          <w:color w:val="auto"/>
          <w:sz w:val="28"/>
          <w:szCs w:val="28"/>
        </w:rPr>
      </w:pPr>
    </w:p>
    <w:p w:rsidR="004D4CA7" w:rsidRPr="00010578" w:rsidRDefault="004D4CA7" w:rsidP="00B92937">
      <w:pPr>
        <w:rPr>
          <w:rFonts w:ascii="Times New Roman" w:hAnsi="Times New Roman"/>
          <w:sz w:val="28"/>
          <w:szCs w:val="28"/>
        </w:rPr>
      </w:pPr>
      <w:r w:rsidRPr="00010578">
        <w:br w:type="page"/>
      </w:r>
    </w:p>
    <w:p w:rsidR="001A34D7" w:rsidRDefault="004D4CA7" w:rsidP="001A34D7">
      <w:pPr>
        <w:pStyle w:val="1"/>
        <w:keepNext w:val="0"/>
        <w:spacing w:before="0" w:line="240" w:lineRule="auto"/>
        <w:ind w:firstLine="708"/>
        <w:jc w:val="center"/>
        <w:rPr>
          <w:rFonts w:ascii="Times New Roman" w:hAnsi="Times New Roman"/>
          <w:bCs w:val="0"/>
          <w:iCs/>
          <w:color w:val="000000"/>
        </w:rPr>
      </w:pPr>
      <w:r w:rsidRPr="00010578">
        <w:rPr>
          <w:rFonts w:ascii="Times New Roman" w:hAnsi="Times New Roman"/>
          <w:bCs w:val="0"/>
          <w:iCs/>
          <w:color w:val="000000"/>
        </w:rPr>
        <w:t xml:space="preserve">4.2 Требования к оформлению отчета </w:t>
      </w:r>
      <w:r w:rsidR="001A34D7" w:rsidRPr="001A34D7">
        <w:rPr>
          <w:rFonts w:ascii="Times New Roman" w:hAnsi="Times New Roman"/>
          <w:bCs w:val="0"/>
          <w:iCs/>
          <w:color w:val="000000"/>
        </w:rPr>
        <w:t>практической подготовки в форме учебной практики (технологической (проектно-технологической))</w:t>
      </w:r>
      <w:r w:rsidR="001A34D7">
        <w:rPr>
          <w:rFonts w:ascii="Times New Roman" w:hAnsi="Times New Roman"/>
          <w:bCs w:val="0"/>
          <w:iCs/>
          <w:color w:val="000000"/>
        </w:rPr>
        <w:t>.</w:t>
      </w:r>
    </w:p>
    <w:p w:rsidR="001A34D7" w:rsidRPr="001A34D7" w:rsidRDefault="001A34D7" w:rsidP="001A34D7"/>
    <w:p w:rsidR="004D4CA7" w:rsidRPr="001A34D7" w:rsidRDefault="004D4CA7" w:rsidP="001A34D7">
      <w:pPr>
        <w:pStyle w:val="1"/>
        <w:keepNext w:val="0"/>
        <w:spacing w:before="0" w:line="240" w:lineRule="auto"/>
        <w:ind w:firstLine="708"/>
        <w:jc w:val="both"/>
        <w:rPr>
          <w:rFonts w:ascii="Times New Roman" w:hAnsi="Times New Roman"/>
          <w:b w:val="0"/>
          <w:color w:val="auto"/>
        </w:rPr>
      </w:pPr>
      <w:r w:rsidRPr="001A34D7">
        <w:rPr>
          <w:rFonts w:ascii="Times New Roman" w:hAnsi="Times New Roman"/>
          <w:b w:val="0"/>
          <w:color w:val="auto"/>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A34D7">
        <w:rPr>
          <w:rFonts w:ascii="Times New Roman" w:hAnsi="Times New Roman"/>
          <w:b w:val="0"/>
          <w:color w:val="auto"/>
          <w:lang w:val="en-US"/>
        </w:rPr>
        <w:t>doc</w:t>
      </w:r>
      <w:r w:rsidRPr="001A34D7">
        <w:rPr>
          <w:rFonts w:ascii="Times New Roman" w:hAnsi="Times New Roman"/>
          <w:b w:val="0"/>
          <w:color w:val="auto"/>
        </w:rPr>
        <w:t xml:space="preserve"> в виде одного файла (начиная с титульного листа и заканчивая последней страницей). </w:t>
      </w:r>
    </w:p>
    <w:p w:rsidR="004D4CA7" w:rsidRPr="001A34D7"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A34D7">
        <w:rPr>
          <w:rFonts w:ascii="Times New Roman" w:hAnsi="Times New Roman"/>
          <w:sz w:val="28"/>
          <w:szCs w:val="28"/>
        </w:rPr>
        <w:t>Формат страницы – А4.</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Полужирный шрифт, курсив и подчеркнутый шрифт не применяются.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Выравнивание текста - по ширине. Выравнивание таблиц и рисунков – по центру.</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Расстановка переносов - автоматическая.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Наименования разделов и подразделов (заголовки) начинаются с </w:t>
      </w:r>
      <w:hyperlink r:id="rId8" w:history="1">
        <w:r w:rsidRPr="00010578">
          <w:rPr>
            <w:rStyle w:val="ae"/>
            <w:rFonts w:ascii="Times New Roman" w:hAnsi="Times New Roman"/>
            <w:color w:val="auto"/>
            <w:sz w:val="28"/>
            <w:szCs w:val="28"/>
          </w:rPr>
          <w:t>заглавной букв</w:t>
        </w:r>
      </w:hyperlink>
      <w:r w:rsidRPr="0001057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010578"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010578">
        <w:rPr>
          <w:rFonts w:ascii="Times New Roman" w:hAnsi="Times New Roman"/>
          <w:sz w:val="28"/>
          <w:szCs w:val="28"/>
        </w:rPr>
        <w:t>Каждый пункт, подпункт и перечисление записывают с абзацного отступа.</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010578">
        <w:rPr>
          <w:rFonts w:ascii="Times New Roman" w:hAnsi="Times New Roman"/>
          <w:sz w:val="28"/>
          <w:szCs w:val="28"/>
          <w:lang w:eastAsia="en-US"/>
        </w:rPr>
        <w:t>В тексте документа не допускается: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lastRenderedPageBreak/>
        <w:t>- применять обороты разговорной речи, техницизмы, профессионализмы;</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произвольные словообразования;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010578">
        <w:rPr>
          <w:rFonts w:ascii="Times New Roman" w:hAnsi="Times New Roman"/>
          <w:sz w:val="28"/>
          <w:szCs w:val="28"/>
        </w:rPr>
        <w:t>3.3 Правила оформления таблиц</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010578" w:rsidRDefault="004D4CA7" w:rsidP="00F028A5">
      <w:pPr>
        <w:numPr>
          <w:ilvl w:val="0"/>
          <w:numId w:val="1"/>
        </w:numPr>
        <w:spacing w:after="0" w:line="240" w:lineRule="auto"/>
        <w:rPr>
          <w:rFonts w:ascii="Times New Roman" w:hAnsi="Times New Roman"/>
          <w:sz w:val="28"/>
          <w:szCs w:val="28"/>
        </w:rPr>
      </w:pPr>
    </w:p>
    <w:p w:rsidR="004D4CA7" w:rsidRPr="00010578" w:rsidRDefault="004D4CA7" w:rsidP="00F028A5">
      <w:pPr>
        <w:numPr>
          <w:ilvl w:val="0"/>
          <w:numId w:val="1"/>
        </w:numPr>
        <w:spacing w:after="0" w:line="240" w:lineRule="auto"/>
        <w:rPr>
          <w:rFonts w:ascii="Times New Roman" w:hAnsi="Times New Roman"/>
          <w:sz w:val="28"/>
          <w:szCs w:val="28"/>
        </w:rPr>
      </w:pPr>
      <w:r w:rsidRPr="0001057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010578" w:rsidTr="004A182B">
        <w:tc>
          <w:tcPr>
            <w:tcW w:w="3191"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Должность</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Количество</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Заработная плата (руб.)</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Генеральный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25000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Исполнительный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20000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Бухгалтер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15000</w:t>
            </w:r>
          </w:p>
        </w:tc>
      </w:tr>
      <w:tr w:rsidR="004D4CA7" w:rsidRPr="00010578" w:rsidTr="004A182B">
        <w:tc>
          <w:tcPr>
            <w:tcW w:w="6381" w:type="dxa"/>
            <w:gridSpan w:val="2"/>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Итого:</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60000</w:t>
            </w:r>
          </w:p>
        </w:tc>
      </w:tr>
    </w:tbl>
    <w:p w:rsidR="004D4CA7" w:rsidRPr="00010578"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010578" w:rsidRDefault="004D4CA7" w:rsidP="00F028A5">
      <w:pPr>
        <w:pStyle w:val="ad"/>
        <w:spacing w:before="0" w:beforeAutospacing="0" w:after="0" w:afterAutospacing="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3.4 Правила оформления списка использованных источников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 xml:space="preserve">- [Видеозапись]; - [Мультимедиа]; - [Текст]; - [Электронный ресурс].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Примеры оформления нормативно-правовых актов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274B0">
      <w:pPr>
        <w:pStyle w:val="ad"/>
        <w:spacing w:before="0" w:beforeAutospacing="0" w:after="0" w:afterAutospacing="0"/>
        <w:jc w:val="both"/>
        <w:rPr>
          <w:sz w:val="28"/>
          <w:szCs w:val="28"/>
        </w:rPr>
      </w:pPr>
      <w:r w:rsidRPr="0001057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010578" w:rsidRDefault="004D4CA7" w:rsidP="00F274B0">
      <w:pPr>
        <w:pStyle w:val="ad"/>
        <w:spacing w:before="0" w:beforeAutospacing="0" w:after="0" w:afterAutospacing="0"/>
        <w:jc w:val="both"/>
        <w:rPr>
          <w:sz w:val="28"/>
          <w:szCs w:val="28"/>
        </w:rPr>
      </w:pPr>
      <w:r w:rsidRPr="0001057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9" w:history="1">
        <w:r w:rsidR="006510B0">
          <w:rPr>
            <w:rStyle w:val="ae"/>
            <w:sz w:val="28"/>
            <w:szCs w:val="28"/>
          </w:rPr>
          <w:t>http://www.consultant.ru</w:t>
        </w:r>
      </w:hyperlink>
      <w:r w:rsidRPr="00010578">
        <w:rPr>
          <w:sz w:val="28"/>
          <w:szCs w:val="28"/>
        </w:rPr>
        <w:t xml:space="preserve">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Книги, статьи, материалы конференций и семинаров</w:t>
      </w:r>
    </w:p>
    <w:p w:rsidR="00CB137E" w:rsidRPr="00CB137E" w:rsidRDefault="00CB137E" w:rsidP="00CB137E">
      <w:pPr>
        <w:pStyle w:val="ad"/>
        <w:numPr>
          <w:ilvl w:val="0"/>
          <w:numId w:val="1"/>
        </w:numPr>
        <w:spacing w:before="0" w:beforeAutospacing="0" w:after="0" w:afterAutospacing="0"/>
        <w:ind w:left="0" w:firstLine="720"/>
        <w:jc w:val="center"/>
        <w:rPr>
          <w:sz w:val="28"/>
          <w:szCs w:val="28"/>
        </w:rPr>
      </w:pP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Голубков, Е.П. Маркетинг как концепция рыночного управления [Текст] // Маркетинг в России и за рубежом. - 2015. - N 1. - С. 89–104.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Государственные и муниципальные финансы [Текст] : учебник / Под ред. проф. С.И. Лушина, проф. В.А. Слепова. - М.: Экономистъ, 2016. - 280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0" w:history="1">
        <w:r w:rsidR="006510B0">
          <w:rPr>
            <w:rStyle w:val="ae"/>
            <w:sz w:val="28"/>
            <w:szCs w:val="28"/>
          </w:rPr>
          <w:t>http://www2/usu.ru/philosoph/chertkova.....</w:t>
        </w:r>
      </w:hyperlink>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Юридический советник [Электронный ресурс]. - 1 электрон. опт. диск (CD-ROM): зв.,цв.; 12 см. - Прил.: Справочник пользователя [Текст] / сост. В.А. Быков. - 32 с.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Интернет-ресурсы</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Министерство финансов Российской Федерации:– Режим доступа: </w:t>
      </w:r>
      <w:hyperlink r:id="rId11" w:history="1">
        <w:r w:rsidR="006510B0">
          <w:rPr>
            <w:rStyle w:val="ae"/>
            <w:sz w:val="28"/>
            <w:szCs w:val="28"/>
          </w:rPr>
          <w:t>http://www.minfin.ru</w:t>
        </w:r>
      </w:hyperlink>
      <w:r w:rsidRPr="00010578">
        <w:rPr>
          <w:sz w:val="28"/>
          <w:szCs w:val="28"/>
        </w:rPr>
        <w:t xml:space="preserve"> </w:t>
      </w:r>
    </w:p>
    <w:p w:rsidR="00180354" w:rsidRPr="00010578" w:rsidRDefault="00180354" w:rsidP="00CB137E">
      <w:pPr>
        <w:pStyle w:val="formattext"/>
        <w:numPr>
          <w:ilvl w:val="0"/>
          <w:numId w:val="15"/>
        </w:numPr>
        <w:spacing w:before="0" w:beforeAutospacing="0" w:after="0" w:afterAutospacing="0"/>
        <w:jc w:val="both"/>
        <w:rPr>
          <w:sz w:val="28"/>
          <w:szCs w:val="28"/>
        </w:rPr>
      </w:pPr>
      <w:r w:rsidRPr="00010578">
        <w:rPr>
          <w:sz w:val="28"/>
          <w:szCs w:val="28"/>
        </w:rPr>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6510B0">
          <w:rPr>
            <w:rStyle w:val="ae"/>
            <w:sz w:val="28"/>
            <w:szCs w:val="28"/>
          </w:rPr>
          <w:t>http://vestnik.fa.ru/4(28)2003/4.html...</w:t>
        </w:r>
      </w:hyperlink>
      <w:r w:rsidRPr="00010578">
        <w:rPr>
          <w:sz w:val="28"/>
          <w:szCs w:val="28"/>
        </w:rPr>
        <w:t>.</w:t>
      </w: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Российская книжная палата: -  Режим доступа: </w:t>
      </w:r>
      <w:hyperlink r:id="rId13" w:history="1">
        <w:r w:rsidR="006510B0">
          <w:rPr>
            <w:rStyle w:val="ae"/>
            <w:sz w:val="28"/>
            <w:szCs w:val="28"/>
          </w:rPr>
          <w:t>http://www.bookchamber.ru</w:t>
        </w:r>
      </w:hyperlink>
      <w:r w:rsidRPr="00010578">
        <w:rPr>
          <w:sz w:val="28"/>
          <w:szCs w:val="28"/>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E5625C" w:rsidRPr="001A34D7" w:rsidRDefault="004D4CA7" w:rsidP="001A34D7">
      <w:pPr>
        <w:spacing w:after="0" w:line="240" w:lineRule="auto"/>
        <w:rPr>
          <w:rFonts w:ascii="Times New Roman" w:hAnsi="Times New Roman"/>
          <w:sz w:val="24"/>
          <w:szCs w:val="24"/>
        </w:rPr>
      </w:pPr>
      <w:r w:rsidRPr="00010578">
        <w:rPr>
          <w:rFonts w:ascii="Times New Roman" w:hAnsi="Times New Roman"/>
          <w:sz w:val="28"/>
          <w:szCs w:val="28"/>
        </w:rPr>
        <w:br w:type="page"/>
      </w:r>
      <w:bookmarkStart w:id="2" w:name="_Hlk88438377"/>
    </w:p>
    <w:tbl>
      <w:tblPr>
        <w:tblW w:w="9956" w:type="dxa"/>
        <w:tblLayout w:type="fixed"/>
        <w:tblCellMar>
          <w:left w:w="15" w:type="dxa"/>
          <w:right w:w="15" w:type="dxa"/>
        </w:tblCellMar>
        <w:tblLook w:val="0000"/>
      </w:tblPr>
      <w:tblGrid>
        <w:gridCol w:w="9956"/>
      </w:tblGrid>
      <w:tr w:rsidR="00E5625C" w:rsidRPr="001A34D7" w:rsidTr="00DD505A">
        <w:trPr>
          <w:trHeight w:val="240"/>
        </w:trPr>
        <w:tc>
          <w:tcPr>
            <w:tcW w:w="9956" w:type="dxa"/>
            <w:tcBorders>
              <w:top w:val="nil"/>
              <w:left w:val="nil"/>
              <w:bottom w:val="nil"/>
              <w:right w:val="nil"/>
            </w:tcBorders>
            <w:shd w:val="clear" w:color="auto" w:fill="FFFFFF"/>
          </w:tcPr>
          <w:p w:rsidR="00E5625C" w:rsidRPr="001A34D7" w:rsidRDefault="00E5625C" w:rsidP="001A34D7">
            <w:pPr>
              <w:spacing w:after="0" w:line="240" w:lineRule="auto"/>
              <w:ind w:left="15" w:right="15"/>
              <w:jc w:val="center"/>
              <w:rPr>
                <w:rFonts w:ascii="Times New Roman" w:hAnsi="Times New Roman"/>
                <w:sz w:val="24"/>
                <w:szCs w:val="24"/>
              </w:rPr>
            </w:pPr>
            <w:r w:rsidRPr="001A34D7">
              <w:rPr>
                <w:rFonts w:ascii="Times New Roman" w:hAnsi="Times New Roman"/>
                <w:sz w:val="24"/>
                <w:szCs w:val="24"/>
              </w:rPr>
              <w:t>Приложение А</w:t>
            </w:r>
          </w:p>
          <w:p w:rsidR="00E5625C" w:rsidRPr="001A34D7" w:rsidRDefault="00E5625C" w:rsidP="001A34D7">
            <w:pPr>
              <w:spacing w:after="0" w:line="240" w:lineRule="auto"/>
              <w:ind w:left="15" w:right="15"/>
              <w:jc w:val="center"/>
              <w:rPr>
                <w:rFonts w:ascii="Times New Roman" w:hAnsi="Times New Roman"/>
                <w:sz w:val="24"/>
                <w:szCs w:val="24"/>
              </w:rPr>
            </w:pPr>
          </w:p>
          <w:p w:rsidR="00E5625C" w:rsidRPr="001A34D7" w:rsidRDefault="00E5625C" w:rsidP="001A34D7">
            <w:pPr>
              <w:spacing w:after="0" w:line="240" w:lineRule="auto"/>
              <w:ind w:left="15" w:right="15"/>
              <w:jc w:val="center"/>
              <w:rPr>
                <w:rFonts w:ascii="Times New Roman" w:hAnsi="Times New Roman"/>
                <w:sz w:val="24"/>
                <w:szCs w:val="24"/>
              </w:rPr>
            </w:pPr>
            <w:r w:rsidRPr="001A34D7">
              <w:rPr>
                <w:rFonts w:ascii="Times New Roman" w:hAnsi="Times New Roman"/>
                <w:sz w:val="24"/>
                <w:szCs w:val="24"/>
              </w:rPr>
              <w:t>Частное учреждение образовательная организация высшего образования</w:t>
            </w:r>
            <w:r w:rsidRPr="001A34D7">
              <w:rPr>
                <w:rFonts w:ascii="Times New Roman" w:hAnsi="Times New Roman"/>
                <w:sz w:val="24"/>
                <w:szCs w:val="24"/>
              </w:rPr>
              <w:br/>
              <w:t>«Омская гуманитарная академия»</w:t>
            </w:r>
          </w:p>
        </w:tc>
      </w:tr>
    </w:tbl>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 xml:space="preserve">Кафедра </w:t>
      </w:r>
      <w:r w:rsidRPr="001A34D7">
        <w:rPr>
          <w:rFonts w:ascii="Times New Roman" w:eastAsia="Courier New" w:hAnsi="Times New Roman"/>
          <w:noProof/>
          <w:sz w:val="24"/>
          <w:szCs w:val="24"/>
          <w:lang w:bidi="ru-RU"/>
        </w:rPr>
        <w:t>Педагогики, психологии и социальной работы</w:t>
      </w:r>
    </w:p>
    <w:p w:rsidR="00E5625C" w:rsidRPr="001A34D7" w:rsidRDefault="00E5625C" w:rsidP="001A34D7">
      <w:pPr>
        <w:pStyle w:val="21"/>
        <w:tabs>
          <w:tab w:val="left" w:pos="284"/>
        </w:tabs>
        <w:spacing w:after="0" w:line="240" w:lineRule="auto"/>
        <w:ind w:left="284" w:right="55" w:hanging="284"/>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b/>
          <w:i/>
          <w:sz w:val="24"/>
          <w:szCs w:val="24"/>
        </w:rPr>
      </w:pPr>
    </w:p>
    <w:p w:rsidR="00E5625C" w:rsidRPr="001A34D7" w:rsidRDefault="00E5625C" w:rsidP="001A34D7">
      <w:pPr>
        <w:spacing w:after="0" w:line="240" w:lineRule="auto"/>
        <w:jc w:val="center"/>
        <w:rPr>
          <w:rFonts w:ascii="Times New Roman" w:hAnsi="Times New Roman"/>
          <w:b/>
          <w:spacing w:val="20"/>
          <w:sz w:val="28"/>
          <w:szCs w:val="28"/>
        </w:rPr>
      </w:pPr>
      <w:r w:rsidRPr="001A34D7">
        <w:rPr>
          <w:rFonts w:ascii="Times New Roman" w:hAnsi="Times New Roman"/>
          <w:b/>
          <w:spacing w:val="20"/>
          <w:sz w:val="28"/>
          <w:szCs w:val="28"/>
        </w:rPr>
        <w:t>ОТЧЕТ</w:t>
      </w:r>
    </w:p>
    <w:p w:rsidR="00E5625C" w:rsidRPr="001A34D7" w:rsidRDefault="00E5625C" w:rsidP="001A34D7">
      <w:pPr>
        <w:spacing w:after="0" w:line="240" w:lineRule="auto"/>
        <w:jc w:val="center"/>
        <w:rPr>
          <w:rFonts w:ascii="Times New Roman" w:hAnsi="Times New Roman"/>
          <w:b/>
          <w:sz w:val="28"/>
          <w:szCs w:val="28"/>
        </w:rPr>
      </w:pPr>
      <w:r w:rsidRPr="001A34D7">
        <w:rPr>
          <w:rFonts w:ascii="Times New Roman" w:hAnsi="Times New Roman"/>
          <w:b/>
          <w:sz w:val="28"/>
          <w:szCs w:val="28"/>
        </w:rPr>
        <w:t>о практической подготовке</w:t>
      </w:r>
    </w:p>
    <w:p w:rsidR="00E5625C" w:rsidRPr="001A34D7" w:rsidRDefault="00E5625C" w:rsidP="001A34D7">
      <w:pPr>
        <w:spacing w:after="0" w:line="240" w:lineRule="auto"/>
        <w:jc w:val="center"/>
        <w:rPr>
          <w:rFonts w:ascii="Times New Roman" w:hAnsi="Times New Roman"/>
          <w:b/>
          <w:sz w:val="28"/>
          <w:szCs w:val="28"/>
        </w:rPr>
      </w:pPr>
      <w:r w:rsidRPr="001A34D7">
        <w:rPr>
          <w:rFonts w:ascii="Times New Roman" w:hAnsi="Times New Roman"/>
          <w:b/>
          <w:sz w:val="28"/>
          <w:szCs w:val="28"/>
        </w:rPr>
        <w:t>(учебная практика)</w:t>
      </w:r>
    </w:p>
    <w:p w:rsidR="001A34D7" w:rsidRDefault="001A34D7" w:rsidP="001A34D7">
      <w:pPr>
        <w:spacing w:after="0" w:line="240" w:lineRule="auto"/>
        <w:jc w:val="both"/>
        <w:rPr>
          <w:rFonts w:ascii="Times New Roman" w:hAnsi="Times New Roman"/>
          <w:sz w:val="24"/>
          <w:szCs w:val="24"/>
        </w:rPr>
      </w:pP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Вид практики: Учебная практика</w:t>
      </w:r>
    </w:p>
    <w:p w:rsidR="00E5625C" w:rsidRPr="001A34D7" w:rsidRDefault="00E5625C" w:rsidP="001A34D7">
      <w:pPr>
        <w:suppressAutoHyphens/>
        <w:spacing w:after="0" w:line="240" w:lineRule="auto"/>
        <w:rPr>
          <w:rFonts w:ascii="Times New Roman" w:hAnsi="Times New Roman"/>
          <w:bCs/>
          <w:sz w:val="24"/>
          <w:szCs w:val="24"/>
        </w:rPr>
      </w:pPr>
      <w:r w:rsidRPr="001A34D7">
        <w:rPr>
          <w:rFonts w:ascii="Times New Roman" w:hAnsi="Times New Roman"/>
          <w:sz w:val="24"/>
          <w:szCs w:val="24"/>
        </w:rPr>
        <w:t xml:space="preserve">Тип практики:  </w:t>
      </w:r>
      <w:r w:rsidR="001A34D7">
        <w:rPr>
          <w:rFonts w:ascii="Times New Roman" w:hAnsi="Times New Roman"/>
          <w:sz w:val="24"/>
          <w:szCs w:val="24"/>
        </w:rPr>
        <w:t>Технологическая (</w:t>
      </w:r>
      <w:r w:rsidR="008D5768" w:rsidRPr="001A34D7">
        <w:rPr>
          <w:rFonts w:ascii="Times New Roman" w:hAnsi="Times New Roman"/>
          <w:bCs/>
          <w:sz w:val="24"/>
          <w:szCs w:val="24"/>
        </w:rPr>
        <w:t>проектно-технологическая</w:t>
      </w:r>
      <w:r w:rsidR="001A34D7">
        <w:rPr>
          <w:rFonts w:ascii="Times New Roman" w:hAnsi="Times New Roman"/>
          <w:bCs/>
          <w:sz w:val="24"/>
          <w:szCs w:val="24"/>
        </w:rPr>
        <w:t>)</w:t>
      </w:r>
    </w:p>
    <w:p w:rsidR="00E5625C" w:rsidRPr="001A34D7" w:rsidRDefault="00E5625C" w:rsidP="001A34D7">
      <w:pPr>
        <w:spacing w:after="0" w:line="240" w:lineRule="auto"/>
        <w:rPr>
          <w:rFonts w:ascii="Times New Roman" w:hAnsi="Times New Roman"/>
          <w:b/>
          <w:sz w:val="24"/>
          <w:szCs w:val="24"/>
        </w:rPr>
      </w:pPr>
    </w:p>
    <w:p w:rsidR="00E5625C" w:rsidRPr="001A34D7" w:rsidRDefault="00E5625C" w:rsidP="001A34D7">
      <w:pPr>
        <w:pStyle w:val="ConsPlusNormal"/>
        <w:ind w:firstLine="540"/>
        <w:jc w:val="both"/>
        <w:rPr>
          <w:rFonts w:ascii="Times New Roman" w:hAnsi="Times New Roman" w:cs="Times New Roman"/>
          <w:sz w:val="24"/>
          <w:szCs w:val="24"/>
        </w:rPr>
      </w:pPr>
    </w:p>
    <w:p w:rsidR="00E5625C" w:rsidRPr="001A34D7" w:rsidRDefault="00E5625C" w:rsidP="001A34D7">
      <w:pPr>
        <w:spacing w:after="0" w:line="240" w:lineRule="auto"/>
        <w:rPr>
          <w:rFonts w:ascii="Times New Roman" w:hAnsi="Times New Roman"/>
          <w:sz w:val="24"/>
          <w:szCs w:val="24"/>
        </w:rPr>
      </w:pP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Выполнил(а):  __________________________________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 xml:space="preserve">                   Фамилия И.О.</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 xml:space="preserve">Направление подготовки:  ________________________ </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_______________________________________________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Направленность (профиль) программы______________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_______________________________________________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Форма обучения: ________________________________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Руководитель практики от ОмГА:</w:t>
      </w:r>
    </w:p>
    <w:p w:rsidR="00E5625C" w:rsidRPr="001A34D7" w:rsidRDefault="00E5625C" w:rsidP="001A34D7">
      <w:pPr>
        <w:pStyle w:val="21"/>
        <w:spacing w:after="0" w:line="240" w:lineRule="auto"/>
        <w:ind w:left="0"/>
        <w:jc w:val="right"/>
        <w:rPr>
          <w:rFonts w:ascii="Times New Roman" w:hAnsi="Times New Roman"/>
          <w:sz w:val="24"/>
          <w:szCs w:val="24"/>
        </w:rPr>
      </w:pPr>
      <w:r w:rsidRPr="001A34D7">
        <w:rPr>
          <w:rFonts w:ascii="Times New Roman" w:hAnsi="Times New Roman"/>
          <w:sz w:val="24"/>
          <w:szCs w:val="24"/>
        </w:rPr>
        <w:t>_______________________________________________</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Уч. степень, уч. звание, Фамилия И.О.</w:t>
      </w:r>
    </w:p>
    <w:p w:rsidR="00E5625C" w:rsidRPr="001A34D7" w:rsidRDefault="00E5625C" w:rsidP="001A34D7">
      <w:pPr>
        <w:pStyle w:val="21"/>
        <w:spacing w:after="0" w:line="240" w:lineRule="auto"/>
        <w:ind w:left="0"/>
        <w:jc w:val="right"/>
        <w:rPr>
          <w:rFonts w:ascii="Times New Roman" w:hAnsi="Times New Roman"/>
          <w:sz w:val="24"/>
          <w:szCs w:val="24"/>
        </w:rPr>
      </w:pPr>
      <w:r w:rsidRPr="001A34D7">
        <w:rPr>
          <w:rFonts w:ascii="Times New Roman" w:hAnsi="Times New Roman"/>
          <w:sz w:val="24"/>
          <w:szCs w:val="24"/>
        </w:rPr>
        <w:t>_____________________</w:t>
      </w:r>
    </w:p>
    <w:p w:rsidR="00E5625C" w:rsidRPr="001A34D7" w:rsidRDefault="00E5625C" w:rsidP="001A34D7">
      <w:pPr>
        <w:pStyle w:val="21"/>
        <w:spacing w:after="0" w:line="240" w:lineRule="auto"/>
        <w:ind w:left="0"/>
        <w:jc w:val="right"/>
        <w:rPr>
          <w:rFonts w:ascii="Times New Roman" w:hAnsi="Times New Roman"/>
          <w:sz w:val="24"/>
          <w:szCs w:val="24"/>
        </w:rPr>
      </w:pPr>
      <w:r w:rsidRPr="001A34D7">
        <w:rPr>
          <w:rFonts w:ascii="Times New Roman" w:hAnsi="Times New Roman"/>
          <w:sz w:val="24"/>
          <w:szCs w:val="24"/>
        </w:rPr>
        <w:t>подпись</w:t>
      </w:r>
    </w:p>
    <w:p w:rsidR="00E5625C" w:rsidRPr="001A34D7" w:rsidRDefault="00E5625C" w:rsidP="001A34D7">
      <w:pPr>
        <w:shd w:val="clear" w:color="auto" w:fill="FFFFFF"/>
        <w:spacing w:after="0" w:line="240" w:lineRule="auto"/>
        <w:rPr>
          <w:rFonts w:ascii="Times New Roman" w:hAnsi="Times New Roman"/>
          <w:sz w:val="24"/>
          <w:szCs w:val="24"/>
        </w:rPr>
      </w:pPr>
    </w:p>
    <w:p w:rsidR="00E5625C" w:rsidRPr="001A34D7" w:rsidRDefault="00E5625C" w:rsidP="001A34D7">
      <w:pPr>
        <w:shd w:val="clear" w:color="auto" w:fill="FFFFFF"/>
        <w:spacing w:after="0" w:line="240" w:lineRule="auto"/>
        <w:rPr>
          <w:rFonts w:ascii="Times New Roman" w:hAnsi="Times New Roman"/>
          <w:sz w:val="24"/>
          <w:szCs w:val="24"/>
        </w:rPr>
      </w:pPr>
    </w:p>
    <w:p w:rsidR="00E5625C" w:rsidRPr="001A34D7" w:rsidRDefault="00E5625C" w:rsidP="001A34D7">
      <w:pPr>
        <w:shd w:val="clear" w:color="auto" w:fill="FFFFFF"/>
        <w:spacing w:after="0" w:line="240" w:lineRule="auto"/>
        <w:rPr>
          <w:rFonts w:ascii="Times New Roman" w:hAnsi="Times New Roman"/>
          <w:sz w:val="24"/>
          <w:szCs w:val="24"/>
          <w:shd w:val="clear" w:color="auto" w:fill="FFFFFF"/>
        </w:rPr>
      </w:pPr>
      <w:r w:rsidRPr="001A34D7">
        <w:rPr>
          <w:rFonts w:ascii="Times New Roman" w:hAnsi="Times New Roman"/>
          <w:sz w:val="24"/>
          <w:szCs w:val="24"/>
        </w:rPr>
        <w:t xml:space="preserve">Место прохождения практики: </w:t>
      </w:r>
      <w:r w:rsidRPr="001A34D7">
        <w:rPr>
          <w:rFonts w:ascii="Times New Roman" w:hAnsi="Times New Roman"/>
          <w:sz w:val="24"/>
          <w:szCs w:val="24"/>
          <w:shd w:val="clear" w:color="auto" w:fill="FFFFFF"/>
        </w:rPr>
        <w:t xml:space="preserve">(адрес, контактные телефоны):  </w:t>
      </w:r>
      <w:r w:rsidRPr="001A34D7">
        <w:rPr>
          <w:rFonts w:ascii="Times New Roman" w:hAnsi="Times New Roman"/>
          <w:sz w:val="24"/>
          <w:szCs w:val="24"/>
        </w:rPr>
        <w:t>______________________</w:t>
      </w:r>
    </w:p>
    <w:p w:rsidR="00E5625C" w:rsidRPr="001A34D7" w:rsidRDefault="00E5625C" w:rsidP="001A34D7">
      <w:pPr>
        <w:shd w:val="clear" w:color="auto" w:fill="FFFFFF"/>
        <w:spacing w:after="0" w:line="240" w:lineRule="auto"/>
        <w:rPr>
          <w:rFonts w:ascii="Times New Roman" w:hAnsi="Times New Roman"/>
          <w:sz w:val="24"/>
          <w:szCs w:val="24"/>
        </w:rPr>
      </w:pPr>
      <w:r w:rsidRPr="001A34D7">
        <w:rPr>
          <w:rFonts w:ascii="Times New Roman" w:hAnsi="Times New Roman"/>
          <w:sz w:val="24"/>
          <w:szCs w:val="24"/>
        </w:rPr>
        <w:t>____________________________________________________________________________</w:t>
      </w:r>
    </w:p>
    <w:p w:rsidR="00E5625C" w:rsidRPr="001A34D7" w:rsidRDefault="00E5625C" w:rsidP="001A34D7">
      <w:pPr>
        <w:shd w:val="clear" w:color="auto" w:fill="FFFFFF"/>
        <w:spacing w:after="0" w:line="240" w:lineRule="auto"/>
        <w:rPr>
          <w:rFonts w:ascii="Times New Roman" w:hAnsi="Times New Roman"/>
          <w:sz w:val="24"/>
          <w:szCs w:val="24"/>
        </w:rPr>
      </w:pPr>
      <w:r w:rsidRPr="001A34D7">
        <w:rPr>
          <w:rFonts w:ascii="Times New Roman" w:hAnsi="Times New Roman"/>
          <w:sz w:val="24"/>
          <w:szCs w:val="24"/>
        </w:rPr>
        <w:t xml:space="preserve">Руководитель принимающей организации:  </w:t>
      </w:r>
    </w:p>
    <w:p w:rsidR="00E5625C" w:rsidRPr="001A34D7" w:rsidRDefault="00E5625C" w:rsidP="001A34D7">
      <w:pPr>
        <w:shd w:val="clear" w:color="auto" w:fill="FFFFFF"/>
        <w:spacing w:after="0" w:line="240" w:lineRule="auto"/>
        <w:rPr>
          <w:rFonts w:ascii="Times New Roman" w:hAnsi="Times New Roman"/>
          <w:sz w:val="24"/>
          <w:szCs w:val="24"/>
        </w:rPr>
      </w:pPr>
      <w:r w:rsidRPr="001A34D7">
        <w:rPr>
          <w:rFonts w:ascii="Times New Roman" w:hAnsi="Times New Roman"/>
          <w:sz w:val="24"/>
          <w:szCs w:val="24"/>
        </w:rPr>
        <w:t xml:space="preserve">______________      ________________________________________________________ </w:t>
      </w:r>
    </w:p>
    <w:p w:rsidR="00E5625C" w:rsidRPr="001A34D7" w:rsidRDefault="00E5625C" w:rsidP="001A34D7">
      <w:pPr>
        <w:shd w:val="clear" w:color="auto" w:fill="FFFFFF"/>
        <w:spacing w:after="0" w:line="240" w:lineRule="auto"/>
        <w:rPr>
          <w:rFonts w:ascii="Times New Roman" w:hAnsi="Times New Roman"/>
          <w:sz w:val="24"/>
          <w:szCs w:val="24"/>
        </w:rPr>
      </w:pPr>
      <w:r w:rsidRPr="001A34D7">
        <w:rPr>
          <w:rFonts w:ascii="Times New Roman" w:hAnsi="Times New Roman"/>
          <w:sz w:val="24"/>
          <w:szCs w:val="24"/>
          <w:shd w:val="clear" w:color="auto" w:fill="FFFFFF"/>
        </w:rPr>
        <w:t>подпись                     (должность, Ф.И.О., контактный телефон)</w:t>
      </w:r>
      <w:r w:rsidRPr="001A34D7">
        <w:rPr>
          <w:rFonts w:ascii="Times New Roman" w:hAnsi="Times New Roman"/>
          <w:sz w:val="24"/>
          <w:szCs w:val="24"/>
        </w:rPr>
        <w:br/>
      </w:r>
    </w:p>
    <w:p w:rsidR="00E5625C" w:rsidRPr="001A34D7" w:rsidRDefault="00E5625C" w:rsidP="001A34D7">
      <w:pPr>
        <w:shd w:val="clear" w:color="auto" w:fill="FFFFFF"/>
        <w:spacing w:after="0" w:line="240" w:lineRule="auto"/>
        <w:rPr>
          <w:rFonts w:ascii="Times New Roman" w:hAnsi="Times New Roman"/>
          <w:sz w:val="24"/>
          <w:szCs w:val="24"/>
        </w:rPr>
      </w:pPr>
      <w:r w:rsidRPr="001A34D7">
        <w:rPr>
          <w:rFonts w:ascii="Times New Roman" w:hAnsi="Times New Roman"/>
          <w:sz w:val="24"/>
          <w:szCs w:val="24"/>
        </w:rPr>
        <w:t>м.п.</w:t>
      </w:r>
    </w:p>
    <w:p w:rsidR="00E5625C" w:rsidRPr="001A34D7" w:rsidRDefault="00E5625C"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lang w:val="en-US"/>
        </w:rPr>
      </w:pP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Омск,  20__</w:t>
      </w:r>
    </w:p>
    <w:p w:rsidR="00E5625C" w:rsidRPr="001A34D7" w:rsidRDefault="00E5625C" w:rsidP="001A34D7">
      <w:pPr>
        <w:spacing w:after="0" w:line="240" w:lineRule="auto"/>
        <w:ind w:left="15" w:right="15"/>
        <w:jc w:val="center"/>
        <w:rPr>
          <w:rFonts w:ascii="Times New Roman" w:hAnsi="Times New Roman"/>
          <w:sz w:val="24"/>
          <w:szCs w:val="24"/>
        </w:rPr>
      </w:pPr>
      <w:r w:rsidRPr="001A34D7">
        <w:rPr>
          <w:rFonts w:ascii="Times New Roman" w:hAnsi="Times New Roman"/>
          <w:sz w:val="24"/>
          <w:szCs w:val="24"/>
        </w:rPr>
        <w:br w:type="page"/>
      </w:r>
      <w:r w:rsidRPr="001A34D7">
        <w:rPr>
          <w:rFonts w:ascii="Times New Roman" w:hAnsi="Times New Roman"/>
          <w:sz w:val="24"/>
          <w:szCs w:val="24"/>
        </w:rPr>
        <w:lastRenderedPageBreak/>
        <w:t>Приложение Б</w:t>
      </w:r>
    </w:p>
    <w:p w:rsidR="00E5625C" w:rsidRPr="001A34D7" w:rsidRDefault="00E5625C" w:rsidP="001A34D7">
      <w:pPr>
        <w:spacing w:after="0" w:line="240" w:lineRule="auto"/>
        <w:rPr>
          <w:rFonts w:ascii="Times New Roman" w:hAnsi="Times New Roman"/>
          <w:sz w:val="24"/>
          <w:szCs w:val="24"/>
        </w:rPr>
      </w:pPr>
    </w:p>
    <w:tbl>
      <w:tblPr>
        <w:tblW w:w="9956" w:type="dxa"/>
        <w:tblLayout w:type="fixed"/>
        <w:tblCellMar>
          <w:left w:w="15" w:type="dxa"/>
          <w:right w:w="15" w:type="dxa"/>
        </w:tblCellMar>
        <w:tblLook w:val="0000"/>
      </w:tblPr>
      <w:tblGrid>
        <w:gridCol w:w="9956"/>
      </w:tblGrid>
      <w:tr w:rsidR="00E5625C" w:rsidRPr="001A34D7" w:rsidTr="00DD505A">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tblPr>
            <w:tblGrid>
              <w:gridCol w:w="9956"/>
            </w:tblGrid>
            <w:tr w:rsidR="00E5625C" w:rsidRPr="001A34D7" w:rsidTr="00DD505A">
              <w:trPr>
                <w:trHeight w:val="240"/>
              </w:trPr>
              <w:tc>
                <w:tcPr>
                  <w:tcW w:w="9956" w:type="dxa"/>
                  <w:shd w:val="clear" w:color="auto" w:fill="FFFFFF"/>
                </w:tcPr>
                <w:p w:rsidR="00E5625C" w:rsidRPr="001A34D7" w:rsidRDefault="00E5625C" w:rsidP="001A34D7">
                  <w:pPr>
                    <w:spacing w:after="0" w:line="240" w:lineRule="auto"/>
                    <w:ind w:left="15" w:right="15"/>
                    <w:jc w:val="center"/>
                    <w:rPr>
                      <w:rFonts w:ascii="Times New Roman" w:hAnsi="Times New Roman"/>
                      <w:sz w:val="24"/>
                      <w:szCs w:val="24"/>
                    </w:rPr>
                  </w:pPr>
                  <w:r w:rsidRPr="001A34D7">
                    <w:rPr>
                      <w:rFonts w:ascii="Times New Roman" w:hAnsi="Times New Roman"/>
                      <w:sz w:val="24"/>
                      <w:szCs w:val="24"/>
                    </w:rPr>
                    <w:br w:type="page"/>
                  </w:r>
                </w:p>
                <w:p w:rsidR="00E5625C" w:rsidRPr="001A34D7" w:rsidRDefault="00E5625C" w:rsidP="001A34D7">
                  <w:pPr>
                    <w:spacing w:after="0" w:line="240" w:lineRule="auto"/>
                    <w:ind w:left="15" w:right="15"/>
                    <w:jc w:val="center"/>
                    <w:rPr>
                      <w:rFonts w:ascii="Times New Roman" w:hAnsi="Times New Roman"/>
                      <w:sz w:val="24"/>
                      <w:szCs w:val="24"/>
                    </w:rPr>
                  </w:pPr>
                  <w:r w:rsidRPr="001A34D7">
                    <w:rPr>
                      <w:rFonts w:ascii="Times New Roman" w:hAnsi="Times New Roman"/>
                      <w:sz w:val="24"/>
                      <w:szCs w:val="24"/>
                    </w:rPr>
                    <w:t>Частное учреждение образовательная организация высшего образования</w:t>
                  </w:r>
                  <w:r w:rsidRPr="001A34D7">
                    <w:rPr>
                      <w:rFonts w:ascii="Times New Roman" w:hAnsi="Times New Roman"/>
                      <w:sz w:val="24"/>
                      <w:szCs w:val="24"/>
                    </w:rPr>
                    <w:br/>
                    <w:t>«Омская гуманитарная академия»</w:t>
                  </w:r>
                </w:p>
              </w:tc>
            </w:tr>
          </w:tbl>
          <w:p w:rsidR="00E5625C" w:rsidRPr="001A34D7" w:rsidRDefault="00E5625C" w:rsidP="001A34D7">
            <w:pPr>
              <w:spacing w:after="0" w:line="240" w:lineRule="auto"/>
              <w:rPr>
                <w:rFonts w:ascii="Times New Roman" w:hAnsi="Times New Roman"/>
                <w:sz w:val="24"/>
                <w:szCs w:val="24"/>
              </w:rPr>
            </w:pPr>
          </w:p>
        </w:tc>
      </w:tr>
    </w:tbl>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 xml:space="preserve">Кафедра </w:t>
      </w:r>
      <w:r w:rsidRPr="001A34D7">
        <w:rPr>
          <w:rFonts w:ascii="Times New Roman" w:eastAsia="Courier New" w:hAnsi="Times New Roman"/>
          <w:noProof/>
          <w:sz w:val="24"/>
          <w:szCs w:val="24"/>
          <w:lang w:bidi="ru-RU"/>
        </w:rPr>
        <w:t>Педагогики, психологии и социальной работы</w:t>
      </w:r>
    </w:p>
    <w:p w:rsidR="00E5625C" w:rsidRPr="001A34D7" w:rsidRDefault="00E5625C" w:rsidP="001A34D7">
      <w:pPr>
        <w:spacing w:after="0" w:line="240" w:lineRule="auto"/>
        <w:ind w:right="284" w:firstLine="720"/>
        <w:jc w:val="center"/>
        <w:rPr>
          <w:rFonts w:ascii="Times New Roman" w:hAnsi="Times New Roman"/>
          <w:sz w:val="24"/>
          <w:szCs w:val="24"/>
        </w:rPr>
      </w:pPr>
    </w:p>
    <w:p w:rsidR="00E5625C" w:rsidRPr="001A34D7" w:rsidRDefault="00DD1537" w:rsidP="001A34D7">
      <w:pPr>
        <w:shd w:val="clear" w:color="auto" w:fill="FFFFFF"/>
        <w:spacing w:after="0" w:line="240" w:lineRule="auto"/>
        <w:ind w:left="5103" w:right="-1" w:firstLine="460"/>
        <w:jc w:val="both"/>
        <w:rPr>
          <w:rFonts w:ascii="Times New Roman" w:hAnsi="Times New Roman"/>
          <w:spacing w:val="-11"/>
          <w:sz w:val="24"/>
          <w:szCs w:val="24"/>
        </w:rPr>
      </w:pPr>
      <w:r w:rsidRPr="00DD1537">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16.95pt;margin-top:.85pt;width:273.1pt;height:82.35pt;z-index:251656704" stroked="f">
            <v:textbox style="mso-next-textbox:#_x0000_s1029">
              <w:txbxContent>
                <w:p w:rsidR="001A34D7" w:rsidRPr="001A34D7" w:rsidRDefault="001A34D7" w:rsidP="001A34D7">
                  <w:pPr>
                    <w:jc w:val="center"/>
                    <w:rPr>
                      <w:rFonts w:ascii="Times New Roman" w:hAnsi="Times New Roman"/>
                      <w:sz w:val="28"/>
                      <w:szCs w:val="28"/>
                    </w:rPr>
                  </w:pPr>
                  <w:r w:rsidRPr="001A34D7">
                    <w:rPr>
                      <w:rFonts w:ascii="Times New Roman" w:hAnsi="Times New Roman"/>
                      <w:sz w:val="28"/>
                      <w:szCs w:val="28"/>
                    </w:rPr>
                    <w:t>УТВЕРЖДАЮ</w:t>
                  </w:r>
                </w:p>
                <w:p w:rsidR="001A34D7" w:rsidRPr="001A34D7" w:rsidRDefault="001A34D7" w:rsidP="001A34D7">
                  <w:pPr>
                    <w:spacing w:line="360" w:lineRule="auto"/>
                    <w:jc w:val="center"/>
                    <w:rPr>
                      <w:rFonts w:ascii="Times New Roman" w:hAnsi="Times New Roman"/>
                      <w:sz w:val="28"/>
                      <w:szCs w:val="28"/>
                    </w:rPr>
                  </w:pPr>
                  <w:r w:rsidRPr="001A34D7">
                    <w:rPr>
                      <w:rFonts w:ascii="Times New Roman" w:hAnsi="Times New Roman"/>
                      <w:sz w:val="28"/>
                      <w:szCs w:val="28"/>
                    </w:rPr>
                    <w:t>зав. кафедрой д.п.н., профессор</w:t>
                  </w:r>
                  <w:r w:rsidRPr="001A34D7">
                    <w:rPr>
                      <w:rFonts w:ascii="Times New Roman" w:hAnsi="Times New Roman"/>
                      <w:sz w:val="28"/>
                      <w:szCs w:val="28"/>
                    </w:rPr>
                    <w:br/>
                    <w:t xml:space="preserve">                  /</w:t>
                  </w:r>
                  <w:r w:rsidRPr="001A34D7">
                    <w:rPr>
                      <w:rFonts w:ascii="Times New Roman" w:hAnsi="Times New Roman"/>
                      <w:i/>
                      <w:sz w:val="28"/>
                      <w:szCs w:val="28"/>
                    </w:rPr>
                    <w:t xml:space="preserve"> Лопанова Е.В./</w:t>
                  </w:r>
                </w:p>
                <w:p w:rsidR="00E5625C" w:rsidRPr="00025D25" w:rsidRDefault="00E5625C" w:rsidP="00E5625C">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E5625C" w:rsidRPr="001A34D7" w:rsidRDefault="00E5625C" w:rsidP="001A34D7">
      <w:pPr>
        <w:spacing w:after="0" w:line="240" w:lineRule="auto"/>
        <w:ind w:left="4678"/>
        <w:jc w:val="both"/>
        <w:rPr>
          <w:rFonts w:ascii="Times New Roman" w:hAnsi="Times New Roman"/>
          <w:sz w:val="24"/>
          <w:szCs w:val="24"/>
        </w:rPr>
      </w:pPr>
      <w:r w:rsidRPr="001A34D7">
        <w:rPr>
          <w:rFonts w:ascii="Times New Roman" w:hAnsi="Times New Roman"/>
          <w:sz w:val="24"/>
          <w:szCs w:val="24"/>
        </w:rPr>
        <w:t xml:space="preserve">       </w:t>
      </w:r>
    </w:p>
    <w:p w:rsidR="00E5625C" w:rsidRPr="001A34D7" w:rsidRDefault="00E5625C" w:rsidP="001A34D7">
      <w:pPr>
        <w:spacing w:after="0" w:line="240" w:lineRule="auto"/>
        <w:ind w:left="4678"/>
        <w:jc w:val="both"/>
        <w:rPr>
          <w:rFonts w:ascii="Times New Roman" w:hAnsi="Times New Roman"/>
          <w:sz w:val="24"/>
          <w:szCs w:val="24"/>
        </w:rPr>
      </w:pPr>
    </w:p>
    <w:p w:rsidR="00E5625C" w:rsidRPr="001A34D7" w:rsidRDefault="00E5625C" w:rsidP="001A34D7">
      <w:pPr>
        <w:spacing w:after="0" w:line="240" w:lineRule="auto"/>
        <w:jc w:val="both"/>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rPr>
      </w:pPr>
    </w:p>
    <w:p w:rsidR="001A34D7" w:rsidRDefault="001A34D7" w:rsidP="001A34D7">
      <w:pPr>
        <w:pStyle w:val="12"/>
        <w:jc w:val="center"/>
        <w:rPr>
          <w:rFonts w:ascii="Times New Roman" w:hAnsi="Times New Roman"/>
          <w:sz w:val="24"/>
          <w:szCs w:val="24"/>
        </w:rPr>
      </w:pPr>
    </w:p>
    <w:p w:rsidR="00E5625C" w:rsidRPr="001A34D7" w:rsidRDefault="00E5625C" w:rsidP="001A34D7">
      <w:pPr>
        <w:pStyle w:val="12"/>
        <w:jc w:val="center"/>
        <w:rPr>
          <w:rFonts w:ascii="Times New Roman" w:hAnsi="Times New Roman"/>
          <w:sz w:val="24"/>
          <w:szCs w:val="24"/>
        </w:rPr>
      </w:pPr>
      <w:r w:rsidRPr="001A34D7">
        <w:rPr>
          <w:rFonts w:ascii="Times New Roman" w:hAnsi="Times New Roman"/>
          <w:sz w:val="24"/>
          <w:szCs w:val="24"/>
        </w:rPr>
        <w:t xml:space="preserve">Задание для практической подготовки </w:t>
      </w:r>
    </w:p>
    <w:p w:rsidR="001A34D7" w:rsidRDefault="00E5625C" w:rsidP="001A34D7">
      <w:pPr>
        <w:pStyle w:val="12"/>
        <w:jc w:val="center"/>
        <w:rPr>
          <w:rFonts w:ascii="Times New Roman" w:hAnsi="Times New Roman"/>
          <w:sz w:val="24"/>
          <w:szCs w:val="24"/>
        </w:rPr>
      </w:pPr>
      <w:r w:rsidRPr="001A34D7">
        <w:rPr>
          <w:rFonts w:ascii="Times New Roman" w:hAnsi="Times New Roman"/>
          <w:sz w:val="24"/>
          <w:szCs w:val="24"/>
        </w:rPr>
        <w:t>(учебная практика)</w:t>
      </w:r>
    </w:p>
    <w:p w:rsidR="00E5625C" w:rsidRPr="001A34D7" w:rsidRDefault="001A34D7" w:rsidP="001A34D7">
      <w:pPr>
        <w:pStyle w:val="12"/>
        <w:jc w:val="center"/>
        <w:rPr>
          <w:rFonts w:ascii="Times New Roman" w:hAnsi="Times New Roman"/>
          <w:sz w:val="24"/>
          <w:szCs w:val="24"/>
        </w:rPr>
      </w:pPr>
      <w:r>
        <w:rPr>
          <w:rFonts w:ascii="Times New Roman" w:hAnsi="Times New Roman"/>
          <w:sz w:val="24"/>
          <w:szCs w:val="24"/>
        </w:rPr>
        <w:t>____________________________</w:t>
      </w:r>
      <w:r w:rsidR="00E5625C" w:rsidRPr="001A34D7">
        <w:rPr>
          <w:rFonts w:ascii="Times New Roman" w:hAnsi="Times New Roman"/>
          <w:sz w:val="24"/>
          <w:szCs w:val="24"/>
        </w:rPr>
        <w:t>__________</w:t>
      </w:r>
    </w:p>
    <w:p w:rsidR="00E5625C" w:rsidRPr="001A34D7" w:rsidRDefault="00E5625C" w:rsidP="001A34D7">
      <w:pPr>
        <w:pStyle w:val="12"/>
        <w:jc w:val="center"/>
        <w:rPr>
          <w:rFonts w:ascii="Times New Roman" w:hAnsi="Times New Roman"/>
          <w:sz w:val="24"/>
          <w:szCs w:val="24"/>
        </w:rPr>
      </w:pPr>
      <w:r w:rsidRPr="001A34D7">
        <w:rPr>
          <w:rFonts w:ascii="Times New Roman" w:hAnsi="Times New Roman"/>
          <w:sz w:val="24"/>
          <w:szCs w:val="24"/>
        </w:rPr>
        <w:t>Фамилия, Имя, Отчество студента (-ки)</w:t>
      </w:r>
    </w:p>
    <w:p w:rsidR="00E5625C" w:rsidRPr="001A34D7" w:rsidRDefault="00E5625C" w:rsidP="001A34D7">
      <w:pPr>
        <w:pStyle w:val="12"/>
        <w:jc w:val="center"/>
        <w:rPr>
          <w:rFonts w:ascii="Times New Roman" w:hAnsi="Times New Roman"/>
          <w:sz w:val="24"/>
          <w:szCs w:val="24"/>
        </w:rPr>
      </w:pP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Направление подготовки: ______________________________________________________</w:t>
      </w: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Направленность (профиль) программы ____________________________________________</w:t>
      </w: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Вид практики: Учебная практика</w:t>
      </w:r>
    </w:p>
    <w:p w:rsidR="001A34D7" w:rsidRPr="001A34D7" w:rsidRDefault="00E5625C" w:rsidP="001A34D7">
      <w:pPr>
        <w:suppressAutoHyphens/>
        <w:spacing w:after="0" w:line="240" w:lineRule="auto"/>
        <w:rPr>
          <w:rFonts w:ascii="Times New Roman" w:hAnsi="Times New Roman"/>
          <w:bCs/>
          <w:sz w:val="24"/>
          <w:szCs w:val="24"/>
        </w:rPr>
      </w:pPr>
      <w:r w:rsidRPr="001A34D7">
        <w:rPr>
          <w:rFonts w:ascii="Times New Roman" w:hAnsi="Times New Roman"/>
          <w:sz w:val="24"/>
          <w:szCs w:val="24"/>
        </w:rPr>
        <w:t xml:space="preserve">Тип практики:  </w:t>
      </w:r>
      <w:r w:rsidR="001A34D7">
        <w:rPr>
          <w:rFonts w:ascii="Times New Roman" w:hAnsi="Times New Roman"/>
          <w:sz w:val="24"/>
          <w:szCs w:val="24"/>
        </w:rPr>
        <w:t>Технологическая (</w:t>
      </w:r>
      <w:r w:rsidR="001A34D7" w:rsidRPr="001A34D7">
        <w:rPr>
          <w:rFonts w:ascii="Times New Roman" w:hAnsi="Times New Roman"/>
          <w:bCs/>
          <w:sz w:val="24"/>
          <w:szCs w:val="24"/>
        </w:rPr>
        <w:t>проектно-технологическая</w:t>
      </w:r>
      <w:r w:rsidR="001A34D7">
        <w:rPr>
          <w:rFonts w:ascii="Times New Roman" w:hAnsi="Times New Roman"/>
          <w:bCs/>
          <w:sz w:val="24"/>
          <w:szCs w:val="24"/>
        </w:rPr>
        <w:t>)</w:t>
      </w:r>
    </w:p>
    <w:p w:rsidR="00E5625C" w:rsidRPr="001A34D7" w:rsidRDefault="00E5625C" w:rsidP="001A34D7">
      <w:pPr>
        <w:suppressAutoHyphens/>
        <w:spacing w:after="0" w:line="240" w:lineRule="auto"/>
        <w:rPr>
          <w:rFonts w:ascii="Times New Roman" w:hAnsi="Times New Roman"/>
          <w:bCs/>
          <w:sz w:val="24"/>
          <w:szCs w:val="24"/>
        </w:rPr>
      </w:pPr>
    </w:p>
    <w:tbl>
      <w:tblPr>
        <w:tblW w:w="9747" w:type="dxa"/>
        <w:tblBorders>
          <w:bottom w:val="single" w:sz="4" w:space="0" w:color="auto"/>
          <w:insideH w:val="single" w:sz="4" w:space="0" w:color="auto"/>
        </w:tblBorders>
        <w:tblLook w:val="00A0"/>
      </w:tblPr>
      <w:tblGrid>
        <w:gridCol w:w="1974"/>
        <w:gridCol w:w="7773"/>
      </w:tblGrid>
      <w:tr w:rsidR="00E5625C" w:rsidRPr="001A34D7" w:rsidTr="008D5768">
        <w:trPr>
          <w:trHeight w:val="454"/>
        </w:trPr>
        <w:tc>
          <w:tcPr>
            <w:tcW w:w="1974" w:type="dxa"/>
            <w:tcBorders>
              <w:top w:val="nil"/>
              <w:bottom w:val="nil"/>
            </w:tcBorders>
            <w:vAlign w:val="bottom"/>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1.</w:t>
            </w:r>
          </w:p>
        </w:tc>
        <w:tc>
          <w:tcPr>
            <w:tcW w:w="7773" w:type="dxa"/>
            <w:tcBorders>
              <w:bottom w:val="single" w:sz="4" w:space="0" w:color="auto"/>
            </w:tcBorders>
          </w:tcPr>
          <w:p w:rsidR="00E5625C" w:rsidRPr="001A34D7" w:rsidRDefault="00E5625C" w:rsidP="001A34D7">
            <w:pPr>
              <w:pStyle w:val="13"/>
              <w:tabs>
                <w:tab w:val="right" w:leader="dot" w:pos="284"/>
                <w:tab w:val="left" w:pos="851"/>
              </w:tabs>
              <w:spacing w:after="0" w:line="240" w:lineRule="auto"/>
              <w:ind w:left="0" w:right="-57"/>
              <w:contextualSpacing/>
              <w:jc w:val="both"/>
              <w:rPr>
                <w:rFonts w:ascii="Times New Roman" w:hAnsi="Times New Roman"/>
                <w:sz w:val="24"/>
                <w:szCs w:val="24"/>
              </w:rPr>
            </w:pPr>
          </w:p>
        </w:tc>
      </w:tr>
      <w:tr w:rsidR="00E5625C" w:rsidRPr="001A34D7" w:rsidTr="008D5768">
        <w:trPr>
          <w:trHeight w:val="454"/>
        </w:trPr>
        <w:tc>
          <w:tcPr>
            <w:tcW w:w="1974" w:type="dxa"/>
            <w:tcBorders>
              <w:top w:val="nil"/>
              <w:bottom w:val="nil"/>
            </w:tcBorders>
            <w:vAlign w:val="bottom"/>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2.</w:t>
            </w:r>
          </w:p>
        </w:tc>
        <w:tc>
          <w:tcPr>
            <w:tcW w:w="7773" w:type="dxa"/>
            <w:tcBorders>
              <w:top w:val="single" w:sz="4" w:space="0" w:color="auto"/>
              <w:bottom w:val="single" w:sz="4" w:space="0" w:color="auto"/>
            </w:tcBorders>
          </w:tcPr>
          <w:p w:rsidR="00E5625C" w:rsidRPr="001A34D7" w:rsidRDefault="00E5625C" w:rsidP="001A34D7">
            <w:pPr>
              <w:spacing w:after="0" w:line="240" w:lineRule="auto"/>
              <w:rPr>
                <w:rFonts w:ascii="Times New Roman" w:hAnsi="Times New Roman"/>
                <w:sz w:val="24"/>
                <w:szCs w:val="24"/>
              </w:rPr>
            </w:pPr>
          </w:p>
        </w:tc>
      </w:tr>
      <w:tr w:rsidR="00E5625C" w:rsidRPr="001A34D7" w:rsidTr="008D5768">
        <w:trPr>
          <w:trHeight w:val="454"/>
        </w:trPr>
        <w:tc>
          <w:tcPr>
            <w:tcW w:w="1974" w:type="dxa"/>
            <w:tcBorders>
              <w:top w:val="nil"/>
              <w:bottom w:val="nil"/>
            </w:tcBorders>
            <w:vAlign w:val="bottom"/>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3</w:t>
            </w:r>
          </w:p>
        </w:tc>
        <w:tc>
          <w:tcPr>
            <w:tcW w:w="7773" w:type="dxa"/>
            <w:tcBorders>
              <w:top w:val="single" w:sz="4" w:space="0" w:color="auto"/>
              <w:bottom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8D5768">
        <w:trPr>
          <w:trHeight w:val="454"/>
        </w:trPr>
        <w:tc>
          <w:tcPr>
            <w:tcW w:w="1974" w:type="dxa"/>
            <w:tcBorders>
              <w:top w:val="nil"/>
              <w:bottom w:val="nil"/>
            </w:tcBorders>
            <w:vAlign w:val="bottom"/>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4</w:t>
            </w:r>
          </w:p>
        </w:tc>
        <w:tc>
          <w:tcPr>
            <w:tcW w:w="7773" w:type="dxa"/>
            <w:tcBorders>
              <w:top w:val="single" w:sz="4" w:space="0" w:color="auto"/>
              <w:bottom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8D5768">
        <w:trPr>
          <w:trHeight w:val="454"/>
        </w:trPr>
        <w:tc>
          <w:tcPr>
            <w:tcW w:w="1974" w:type="dxa"/>
            <w:tcBorders>
              <w:top w:val="nil"/>
              <w:bottom w:val="nil"/>
            </w:tcBorders>
            <w:vAlign w:val="bottom"/>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Индивидуальное задание</w:t>
            </w:r>
          </w:p>
        </w:tc>
        <w:tc>
          <w:tcPr>
            <w:tcW w:w="7773" w:type="dxa"/>
            <w:tcBorders>
              <w:top w:val="single" w:sz="4" w:space="0" w:color="auto"/>
              <w:bottom w:val="single" w:sz="4" w:space="0" w:color="auto"/>
            </w:tcBorders>
          </w:tcPr>
          <w:p w:rsidR="00E5625C" w:rsidRPr="001A34D7" w:rsidRDefault="00E5625C" w:rsidP="001A34D7">
            <w:pPr>
              <w:spacing w:after="0" w:line="240" w:lineRule="auto"/>
              <w:jc w:val="both"/>
              <w:rPr>
                <w:rFonts w:ascii="Times New Roman" w:hAnsi="Times New Roman"/>
                <w:sz w:val="24"/>
                <w:szCs w:val="24"/>
              </w:rPr>
            </w:pPr>
          </w:p>
        </w:tc>
      </w:tr>
    </w:tbl>
    <w:p w:rsidR="00E5625C" w:rsidRPr="001A34D7" w:rsidRDefault="00E5625C" w:rsidP="001A34D7">
      <w:pPr>
        <w:pStyle w:val="12"/>
        <w:rPr>
          <w:rFonts w:ascii="Times New Roman" w:hAnsi="Times New Roman"/>
          <w:sz w:val="24"/>
          <w:szCs w:val="24"/>
        </w:rPr>
      </w:pPr>
    </w:p>
    <w:p w:rsidR="00E5625C" w:rsidRPr="001A34D7" w:rsidRDefault="00E5625C" w:rsidP="001A34D7">
      <w:pPr>
        <w:pStyle w:val="12"/>
        <w:rPr>
          <w:rFonts w:ascii="Times New Roman" w:hAnsi="Times New Roman"/>
          <w:sz w:val="24"/>
          <w:szCs w:val="24"/>
        </w:rPr>
      </w:pPr>
      <w:r w:rsidRPr="001A34D7">
        <w:rPr>
          <w:rFonts w:ascii="Times New Roman" w:hAnsi="Times New Roman"/>
          <w:sz w:val="24"/>
          <w:szCs w:val="24"/>
        </w:rPr>
        <w:t>Дата выдачи задания:     __.__.20__ г.</w:t>
      </w:r>
    </w:p>
    <w:p w:rsidR="00E5625C" w:rsidRPr="001A34D7" w:rsidRDefault="00E5625C" w:rsidP="001A34D7">
      <w:pPr>
        <w:shd w:val="clear" w:color="auto" w:fill="FFFFFF"/>
        <w:tabs>
          <w:tab w:val="left" w:pos="2626"/>
          <w:tab w:val="left" w:leader="underscore" w:pos="5626"/>
        </w:tabs>
        <w:spacing w:after="0" w:line="240" w:lineRule="auto"/>
        <w:rPr>
          <w:rFonts w:ascii="Times New Roman" w:hAnsi="Times New Roman"/>
          <w:sz w:val="24"/>
          <w:szCs w:val="24"/>
        </w:rPr>
      </w:pPr>
      <w:r w:rsidRPr="001A34D7">
        <w:rPr>
          <w:rFonts w:ascii="Times New Roman" w:hAnsi="Times New Roman"/>
          <w:sz w:val="24"/>
          <w:szCs w:val="24"/>
        </w:rPr>
        <w:t xml:space="preserve">Руководитель практики от ОмГА:  ____________    </w:t>
      </w:r>
    </w:p>
    <w:p w:rsidR="00E5625C" w:rsidRPr="001A34D7" w:rsidRDefault="00E5625C" w:rsidP="001A34D7">
      <w:pPr>
        <w:shd w:val="clear" w:color="auto" w:fill="FFFFFF"/>
        <w:tabs>
          <w:tab w:val="left" w:pos="2626"/>
          <w:tab w:val="left" w:leader="underscore" w:pos="5626"/>
        </w:tabs>
        <w:spacing w:after="0" w:line="240" w:lineRule="auto"/>
        <w:rPr>
          <w:rFonts w:ascii="Times New Roman" w:hAnsi="Times New Roman"/>
          <w:sz w:val="24"/>
          <w:szCs w:val="24"/>
        </w:rPr>
      </w:pPr>
      <w:r w:rsidRPr="001A34D7">
        <w:rPr>
          <w:rFonts w:ascii="Times New Roman" w:hAnsi="Times New Roman"/>
          <w:sz w:val="24"/>
          <w:szCs w:val="24"/>
        </w:rPr>
        <w:t>Задание принял(а) к исполнению:  _____________</w:t>
      </w: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lastRenderedPageBreak/>
        <w:t>Приложение В</w:t>
      </w:r>
    </w:p>
    <w:p w:rsidR="00E5625C" w:rsidRPr="001A34D7" w:rsidRDefault="00E5625C" w:rsidP="001A34D7">
      <w:pPr>
        <w:spacing w:after="0" w:line="240" w:lineRule="auto"/>
        <w:jc w:val="center"/>
        <w:rPr>
          <w:rFonts w:ascii="Times New Roman" w:hAnsi="Times New Roman"/>
          <w:bCs/>
          <w:sz w:val="24"/>
          <w:szCs w:val="24"/>
        </w:rPr>
      </w:pPr>
      <w:r w:rsidRPr="001A34D7">
        <w:rPr>
          <w:rFonts w:ascii="Times New Roman" w:hAnsi="Times New Roman"/>
          <w:sz w:val="24"/>
          <w:szCs w:val="24"/>
        </w:rPr>
        <w:t>Частное учреждение образовательная организация высшего образования</w:t>
      </w:r>
      <w:r w:rsidRPr="001A34D7">
        <w:rPr>
          <w:rFonts w:ascii="Times New Roman" w:hAnsi="Times New Roman"/>
          <w:sz w:val="24"/>
          <w:szCs w:val="24"/>
        </w:rPr>
        <w:br/>
        <w:t>«Омская гуманитарная академия»</w:t>
      </w:r>
    </w:p>
    <w:p w:rsidR="001A34D7" w:rsidRDefault="00E5625C" w:rsidP="001A34D7">
      <w:pPr>
        <w:pStyle w:val="Default"/>
        <w:spacing w:before="240"/>
        <w:jc w:val="center"/>
        <w:rPr>
          <w:color w:val="auto"/>
        </w:rPr>
      </w:pPr>
      <w:r w:rsidRPr="001A34D7">
        <w:rPr>
          <w:color w:val="auto"/>
        </w:rPr>
        <w:t>СОВМЕСТНЫЙ РАБОЧИЙ ГРАФИК (ПЛАН) ПРОГРАММЫ ПРАКТИЧЕСКОЙ ПОДГОТОВКИ (УЧЕБНАЯ ПРАКТИКА)</w:t>
      </w:r>
    </w:p>
    <w:p w:rsidR="001A34D7" w:rsidRDefault="00E5625C" w:rsidP="001A34D7">
      <w:pPr>
        <w:pStyle w:val="Default"/>
        <w:spacing w:before="240"/>
        <w:jc w:val="center"/>
        <w:rPr>
          <w:color w:val="auto"/>
        </w:rPr>
      </w:pPr>
      <w:r w:rsidRPr="001A34D7">
        <w:rPr>
          <w:color w:val="auto"/>
        </w:rPr>
        <w:t xml:space="preserve">_______________________________________________________ </w:t>
      </w:r>
    </w:p>
    <w:p w:rsidR="00E5625C" w:rsidRPr="001A34D7" w:rsidRDefault="00E5625C" w:rsidP="001A34D7">
      <w:pPr>
        <w:pStyle w:val="Default"/>
        <w:spacing w:before="240"/>
        <w:jc w:val="center"/>
        <w:rPr>
          <w:color w:val="auto"/>
        </w:rPr>
      </w:pPr>
      <w:r w:rsidRPr="001A34D7">
        <w:rPr>
          <w:color w:val="auto"/>
        </w:rPr>
        <w:t xml:space="preserve">(Ф.И.О. обучающегося) </w:t>
      </w:r>
    </w:p>
    <w:p w:rsidR="00E5625C" w:rsidRPr="001A34D7" w:rsidRDefault="00E5625C" w:rsidP="001A34D7">
      <w:pPr>
        <w:pStyle w:val="Default"/>
        <w:jc w:val="both"/>
        <w:rPr>
          <w:color w:val="auto"/>
        </w:rPr>
      </w:pPr>
      <w:r w:rsidRPr="001A34D7">
        <w:rPr>
          <w:color w:val="auto"/>
        </w:rPr>
        <w:t>Направление подготовки:______________________________________________________</w:t>
      </w:r>
    </w:p>
    <w:p w:rsidR="00E5625C" w:rsidRPr="001A34D7" w:rsidRDefault="00E5625C" w:rsidP="001A34D7">
      <w:pPr>
        <w:pStyle w:val="Default"/>
        <w:jc w:val="both"/>
        <w:rPr>
          <w:color w:val="auto"/>
        </w:rPr>
      </w:pPr>
      <w:r w:rsidRPr="001A34D7">
        <w:rPr>
          <w:color w:val="auto"/>
        </w:rPr>
        <w:t xml:space="preserve">Направленность (профиль) программы __________________________________________ </w:t>
      </w: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Вид практики: Учебная практика</w:t>
      </w:r>
    </w:p>
    <w:p w:rsidR="00E5625C" w:rsidRPr="001A34D7" w:rsidRDefault="00E5625C" w:rsidP="001A34D7">
      <w:pPr>
        <w:suppressAutoHyphens/>
        <w:spacing w:after="0" w:line="240" w:lineRule="auto"/>
        <w:jc w:val="both"/>
        <w:rPr>
          <w:rFonts w:ascii="Times New Roman" w:hAnsi="Times New Roman"/>
          <w:sz w:val="24"/>
          <w:szCs w:val="24"/>
        </w:rPr>
      </w:pPr>
      <w:r w:rsidRPr="001A34D7">
        <w:rPr>
          <w:rFonts w:ascii="Times New Roman" w:hAnsi="Times New Roman"/>
          <w:sz w:val="24"/>
          <w:szCs w:val="24"/>
        </w:rPr>
        <w:t xml:space="preserve">Тип практики:  </w:t>
      </w:r>
      <w:r w:rsidR="001A34D7">
        <w:rPr>
          <w:rFonts w:ascii="Times New Roman" w:hAnsi="Times New Roman"/>
          <w:sz w:val="24"/>
          <w:szCs w:val="24"/>
        </w:rPr>
        <w:t>Технологическая (</w:t>
      </w:r>
      <w:r w:rsidR="008D5768" w:rsidRPr="001A34D7">
        <w:rPr>
          <w:rFonts w:ascii="Times New Roman" w:hAnsi="Times New Roman"/>
          <w:bCs/>
          <w:sz w:val="24"/>
          <w:szCs w:val="24"/>
        </w:rPr>
        <w:t>проектно-технологическая</w:t>
      </w:r>
      <w:r w:rsidR="001A34D7">
        <w:rPr>
          <w:rFonts w:ascii="Times New Roman" w:hAnsi="Times New Roman"/>
          <w:bCs/>
          <w:sz w:val="24"/>
          <w:szCs w:val="24"/>
        </w:rPr>
        <w:t>)</w:t>
      </w:r>
    </w:p>
    <w:p w:rsidR="00E5625C" w:rsidRPr="001A34D7" w:rsidRDefault="00E5625C" w:rsidP="001A34D7">
      <w:pPr>
        <w:pStyle w:val="Default"/>
        <w:jc w:val="both"/>
        <w:rPr>
          <w:color w:val="auto"/>
        </w:rPr>
      </w:pPr>
      <w:r w:rsidRPr="001A34D7">
        <w:rPr>
          <w:color w:val="auto"/>
        </w:rPr>
        <w:t>Руководитель практики от ОмГА ________________________________________________</w:t>
      </w:r>
    </w:p>
    <w:p w:rsidR="00E5625C" w:rsidRPr="001A34D7" w:rsidRDefault="00E5625C" w:rsidP="001A34D7">
      <w:pPr>
        <w:pStyle w:val="Default"/>
        <w:jc w:val="center"/>
        <w:rPr>
          <w:color w:val="auto"/>
        </w:rPr>
      </w:pPr>
      <w:r w:rsidRPr="001A34D7">
        <w:rPr>
          <w:color w:val="auto"/>
        </w:rPr>
        <w:t xml:space="preserve">                                                          (Уч. степень, уч. звание, Фамилия И.О.) </w:t>
      </w:r>
    </w:p>
    <w:p w:rsidR="00E5625C" w:rsidRPr="001A34D7" w:rsidRDefault="00E5625C" w:rsidP="001A34D7">
      <w:pPr>
        <w:pStyle w:val="Default"/>
        <w:spacing w:before="240"/>
        <w:jc w:val="both"/>
        <w:rPr>
          <w:color w:val="auto"/>
        </w:rPr>
      </w:pPr>
      <w:r w:rsidRPr="001A34D7">
        <w:rPr>
          <w:color w:val="auto"/>
        </w:rPr>
        <w:t>Наименование профильной организации _________________________________________</w:t>
      </w:r>
    </w:p>
    <w:p w:rsidR="00E5625C" w:rsidRPr="001A34D7" w:rsidRDefault="00E5625C" w:rsidP="001A34D7">
      <w:pPr>
        <w:pStyle w:val="Default"/>
        <w:jc w:val="center"/>
        <w:rPr>
          <w:color w:val="auto"/>
        </w:rPr>
      </w:pPr>
      <w:r w:rsidRPr="001A34D7">
        <w:rPr>
          <w:color w:val="auto"/>
        </w:rPr>
        <w:t>____________________________________________________________________________</w:t>
      </w:r>
    </w:p>
    <w:p w:rsidR="00E5625C" w:rsidRPr="001A34D7" w:rsidRDefault="00E5625C" w:rsidP="001A34D7">
      <w:pPr>
        <w:pStyle w:val="Default"/>
        <w:jc w:val="both"/>
        <w:rPr>
          <w:color w:val="auto"/>
        </w:rPr>
      </w:pPr>
      <w:r w:rsidRPr="001A34D7">
        <w:rPr>
          <w:color w:val="auto"/>
        </w:rPr>
        <w:t>Руководитель практики от профильной организации_________________________________</w:t>
      </w:r>
    </w:p>
    <w:p w:rsidR="00E5625C" w:rsidRPr="001A34D7" w:rsidRDefault="00E5625C" w:rsidP="001A34D7">
      <w:pPr>
        <w:pStyle w:val="Default"/>
        <w:ind w:left="4248" w:firstLine="708"/>
        <w:jc w:val="center"/>
        <w:rPr>
          <w:color w:val="auto"/>
        </w:rPr>
      </w:pPr>
      <w:r w:rsidRPr="001A34D7">
        <w:rPr>
          <w:color w:val="auto"/>
        </w:rPr>
        <w:t xml:space="preserve">(должность Ф.И.О.) </w:t>
      </w:r>
    </w:p>
    <w:p w:rsidR="00E5625C" w:rsidRPr="001A34D7" w:rsidRDefault="00E5625C" w:rsidP="001A34D7">
      <w:pPr>
        <w:pStyle w:val="Default"/>
        <w:jc w:val="center"/>
        <w:rPr>
          <w:color w:val="auto"/>
        </w:rPr>
      </w:pPr>
      <w:r w:rsidRPr="001A34D7">
        <w:rPr>
          <w:color w:val="auto"/>
        </w:rPr>
        <w:t>____________________________________________________________________________</w:t>
      </w:r>
    </w:p>
    <w:p w:rsidR="00E5625C" w:rsidRPr="001A34D7" w:rsidRDefault="00E5625C" w:rsidP="001A34D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6628"/>
      </w:tblGrid>
      <w:tr w:rsidR="00E5625C" w:rsidRPr="001A34D7" w:rsidTr="00DD505A">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 xml:space="preserve">Сроки </w:t>
            </w: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Планируемые работы</w:t>
            </w:r>
          </w:p>
        </w:tc>
      </w:tr>
      <w:tr w:rsidR="00E5625C" w:rsidRPr="001A34D7" w:rsidTr="00DD505A">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rPr>
              <w:t>Инструктаж по технике безопасности</w:t>
            </w:r>
          </w:p>
        </w:tc>
      </w:tr>
      <w:tr w:rsidR="00E5625C" w:rsidRPr="001A34D7" w:rsidTr="00DD505A">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rPr>
              <w:t>Описание рабочего места в организации/учреждении</w:t>
            </w:r>
          </w:p>
        </w:tc>
      </w:tr>
      <w:tr w:rsidR="00E5625C" w:rsidRPr="001A34D7" w:rsidTr="00DD505A">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8D5768">
        <w:trPr>
          <w:trHeight w:val="621"/>
        </w:trPr>
        <w:tc>
          <w:tcPr>
            <w:tcW w:w="817"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lang w:val="en-US"/>
              </w:rPr>
              <w:t>n</w:t>
            </w:r>
            <w:r w:rsidRPr="001A34D7">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rPr>
              <w:t>Подготовка и предоставление отчета о прохождении практики.</w:t>
            </w:r>
          </w:p>
        </w:tc>
      </w:tr>
    </w:tbl>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rPr>
        <w:t>Заведующий кафедрой ППиСР:</w:t>
      </w:r>
      <w:r w:rsidRPr="001A34D7">
        <w:rPr>
          <w:rFonts w:ascii="Times New Roman" w:hAnsi="Times New Roman"/>
          <w:sz w:val="24"/>
          <w:szCs w:val="24"/>
        </w:rPr>
        <w:tab/>
        <w:t>__________________ / ___________________</w:t>
      </w:r>
    </w:p>
    <w:p w:rsidR="00E5625C" w:rsidRPr="001A34D7" w:rsidRDefault="00E5625C" w:rsidP="001A34D7">
      <w:pPr>
        <w:spacing w:after="0" w:line="240" w:lineRule="auto"/>
        <w:ind w:left="3540" w:firstLine="708"/>
        <w:jc w:val="both"/>
        <w:rPr>
          <w:rFonts w:ascii="Times New Roman" w:hAnsi="Times New Roman"/>
          <w:sz w:val="24"/>
          <w:szCs w:val="24"/>
        </w:rPr>
      </w:pPr>
      <w:r w:rsidRPr="001A34D7">
        <w:rPr>
          <w:rFonts w:ascii="Times New Roman" w:hAnsi="Times New Roman"/>
          <w:sz w:val="24"/>
          <w:szCs w:val="24"/>
        </w:rPr>
        <w:t>подпись</w:t>
      </w:r>
    </w:p>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rPr>
        <w:t>Руководитель практики от ОмГА</w:t>
      </w:r>
      <w:r w:rsidRPr="001A34D7">
        <w:rPr>
          <w:rFonts w:ascii="Times New Roman" w:hAnsi="Times New Roman"/>
          <w:sz w:val="24"/>
          <w:szCs w:val="24"/>
        </w:rPr>
        <w:tab/>
        <w:t>___________________ / ____________________</w:t>
      </w:r>
    </w:p>
    <w:p w:rsidR="00E5625C" w:rsidRPr="001A34D7" w:rsidRDefault="00E5625C" w:rsidP="001A34D7">
      <w:pPr>
        <w:spacing w:after="0" w:line="240" w:lineRule="auto"/>
        <w:ind w:left="3540" w:firstLine="708"/>
        <w:jc w:val="both"/>
        <w:rPr>
          <w:rFonts w:ascii="Times New Roman" w:hAnsi="Times New Roman"/>
          <w:sz w:val="24"/>
          <w:szCs w:val="24"/>
        </w:rPr>
      </w:pPr>
      <w:r w:rsidRPr="001A34D7">
        <w:rPr>
          <w:rFonts w:ascii="Times New Roman" w:hAnsi="Times New Roman"/>
          <w:sz w:val="24"/>
          <w:szCs w:val="24"/>
        </w:rPr>
        <w:t>подпись</w:t>
      </w:r>
    </w:p>
    <w:p w:rsidR="00E5625C" w:rsidRPr="001A34D7" w:rsidRDefault="00E5625C" w:rsidP="001A34D7">
      <w:pPr>
        <w:spacing w:after="0" w:line="240" w:lineRule="auto"/>
        <w:jc w:val="both"/>
        <w:rPr>
          <w:rFonts w:ascii="Times New Roman" w:hAnsi="Times New Roman"/>
          <w:sz w:val="24"/>
          <w:szCs w:val="24"/>
        </w:rPr>
      </w:pPr>
      <w:r w:rsidRPr="001A34D7">
        <w:rPr>
          <w:rFonts w:ascii="Times New Roman" w:hAnsi="Times New Roman"/>
          <w:sz w:val="24"/>
          <w:szCs w:val="24"/>
          <w:shd w:val="clear" w:color="auto" w:fill="FFFFFF"/>
        </w:rPr>
        <w:t>Р</w:t>
      </w:r>
      <w:r w:rsidRPr="001A34D7">
        <w:rPr>
          <w:rFonts w:ascii="Times New Roman" w:hAnsi="Times New Roman"/>
          <w:sz w:val="24"/>
          <w:szCs w:val="24"/>
        </w:rPr>
        <w:t>уководитель практики от профильной организации ______________/ _________________</w:t>
      </w:r>
    </w:p>
    <w:p w:rsidR="008D5768" w:rsidRPr="001A34D7" w:rsidRDefault="00E5625C" w:rsidP="001A34D7">
      <w:pPr>
        <w:spacing w:after="0" w:line="240" w:lineRule="auto"/>
        <w:ind w:left="5664"/>
        <w:jc w:val="both"/>
        <w:rPr>
          <w:rFonts w:ascii="Times New Roman" w:hAnsi="Times New Roman"/>
          <w:sz w:val="24"/>
          <w:szCs w:val="24"/>
        </w:rPr>
      </w:pPr>
      <w:r w:rsidRPr="001A34D7">
        <w:rPr>
          <w:rFonts w:ascii="Times New Roman" w:hAnsi="Times New Roman"/>
          <w:sz w:val="24"/>
          <w:szCs w:val="24"/>
        </w:rPr>
        <w:t xml:space="preserve">     </w:t>
      </w:r>
      <w:r w:rsidR="008D5768" w:rsidRPr="001A34D7">
        <w:rPr>
          <w:rFonts w:ascii="Times New Roman" w:hAnsi="Times New Roman"/>
          <w:sz w:val="24"/>
          <w:szCs w:val="24"/>
        </w:rPr>
        <w:t>П</w:t>
      </w:r>
      <w:r w:rsidRPr="001A34D7">
        <w:rPr>
          <w:rFonts w:ascii="Times New Roman" w:hAnsi="Times New Roman"/>
          <w:sz w:val="24"/>
          <w:szCs w:val="24"/>
        </w:rPr>
        <w:t>одпись</w:t>
      </w:r>
    </w:p>
    <w:p w:rsidR="00E5625C" w:rsidRPr="001A34D7" w:rsidRDefault="00E5625C" w:rsidP="001A34D7">
      <w:pPr>
        <w:spacing w:after="0" w:line="240" w:lineRule="auto"/>
        <w:ind w:left="5664"/>
        <w:jc w:val="both"/>
        <w:rPr>
          <w:rFonts w:ascii="Times New Roman" w:hAnsi="Times New Roman"/>
          <w:sz w:val="24"/>
          <w:szCs w:val="24"/>
        </w:rPr>
      </w:pPr>
      <w:r w:rsidRPr="001A34D7">
        <w:rPr>
          <w:rFonts w:ascii="Times New Roman" w:hAnsi="Times New Roman"/>
          <w:sz w:val="24"/>
          <w:szCs w:val="24"/>
        </w:rPr>
        <w:t>М.П.</w:t>
      </w: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br w:type="page"/>
      </w:r>
      <w:r w:rsidRPr="001A34D7">
        <w:rPr>
          <w:rFonts w:ascii="Times New Roman" w:hAnsi="Times New Roman"/>
          <w:sz w:val="24"/>
          <w:szCs w:val="24"/>
        </w:rPr>
        <w:lastRenderedPageBreak/>
        <w:t>Приложение Г</w:t>
      </w:r>
    </w:p>
    <w:p w:rsidR="00E5625C" w:rsidRPr="001A34D7" w:rsidRDefault="00E5625C" w:rsidP="001A34D7">
      <w:pPr>
        <w:spacing w:after="0" w:line="240" w:lineRule="auto"/>
        <w:jc w:val="center"/>
        <w:rPr>
          <w:rFonts w:ascii="Times New Roman" w:hAnsi="Times New Roman"/>
          <w:b/>
          <w:sz w:val="24"/>
          <w:szCs w:val="24"/>
        </w:rPr>
      </w:pPr>
      <w:r w:rsidRPr="001A34D7">
        <w:rPr>
          <w:rFonts w:ascii="Times New Roman" w:hAnsi="Times New Roman"/>
          <w:b/>
          <w:sz w:val="24"/>
          <w:szCs w:val="24"/>
        </w:rPr>
        <w:t>ДНЕВНИК ПРАКТИЧЕСКОЙ ПОДГОТОВКИ</w:t>
      </w: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b/>
          <w:sz w:val="24"/>
          <w:szCs w:val="24"/>
        </w:rPr>
        <w:t>( УЧЕБНАЯ</w:t>
      </w:r>
      <w:r w:rsidR="008D5768" w:rsidRPr="001A34D7">
        <w:rPr>
          <w:rFonts w:ascii="Times New Roman" w:hAnsi="Times New Roman"/>
          <w:sz w:val="24"/>
          <w:szCs w:val="24"/>
        </w:rPr>
        <w:t xml:space="preserve"> </w:t>
      </w:r>
      <w:r w:rsidRPr="001A34D7">
        <w:rPr>
          <w:rFonts w:ascii="Times New Roman" w:hAnsi="Times New Roman"/>
          <w:b/>
          <w:sz w:val="24"/>
          <w:szCs w:val="24"/>
        </w:rPr>
        <w:t xml:space="preserve">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E5625C" w:rsidRPr="001A34D7" w:rsidTr="00DD505A">
        <w:tc>
          <w:tcPr>
            <w:tcW w:w="332" w:type="pct"/>
            <w:tcBorders>
              <w:top w:val="single" w:sz="4" w:space="0" w:color="auto"/>
              <w:left w:val="single" w:sz="4" w:space="0" w:color="auto"/>
              <w:bottom w:val="single" w:sz="4" w:space="0" w:color="auto"/>
              <w:right w:val="single" w:sz="4" w:space="0" w:color="auto"/>
            </w:tcBorders>
            <w:vAlign w:val="center"/>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Дата</w:t>
            </w: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Подпись руководителя практики от принимающей организации</w:t>
            </w: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о выполнении</w:t>
            </w: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r w:rsidR="00E5625C" w:rsidRPr="001A34D7" w:rsidTr="00DD505A">
        <w:trPr>
          <w:trHeight w:hRule="exact" w:val="851"/>
        </w:trPr>
        <w:tc>
          <w:tcPr>
            <w:tcW w:w="33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lang w:val="en-US"/>
              </w:rPr>
            </w:pPr>
            <w:r w:rsidRPr="001A34D7">
              <w:rPr>
                <w:rFonts w:ascii="Times New Roman" w:hAnsi="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5625C" w:rsidRPr="001A34D7" w:rsidRDefault="00E5625C" w:rsidP="001A34D7">
            <w:pPr>
              <w:spacing w:after="0" w:line="240" w:lineRule="auto"/>
              <w:jc w:val="center"/>
              <w:rPr>
                <w:rFonts w:ascii="Times New Roman" w:hAnsi="Times New Roman"/>
                <w:sz w:val="24"/>
                <w:szCs w:val="24"/>
              </w:rPr>
            </w:pPr>
          </w:p>
        </w:tc>
      </w:tr>
    </w:tbl>
    <w:p w:rsidR="00E5625C" w:rsidRPr="001A34D7" w:rsidRDefault="00E5625C"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right"/>
        <w:rPr>
          <w:rFonts w:ascii="Times New Roman" w:hAnsi="Times New Roman"/>
          <w:sz w:val="24"/>
          <w:szCs w:val="24"/>
        </w:rPr>
      </w:pPr>
      <w:r w:rsidRPr="001A34D7">
        <w:rPr>
          <w:rFonts w:ascii="Times New Roman" w:hAnsi="Times New Roman"/>
          <w:sz w:val="24"/>
          <w:szCs w:val="24"/>
        </w:rPr>
        <w:t>Подпись обучающегося ___________</w:t>
      </w:r>
    </w:p>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shd w:val="clear" w:color="auto" w:fill="FFFFFF"/>
        </w:rPr>
        <w:t xml:space="preserve">                 Р</w:t>
      </w:r>
      <w:r w:rsidRPr="001A34D7">
        <w:rPr>
          <w:rFonts w:ascii="Times New Roman" w:hAnsi="Times New Roman"/>
          <w:sz w:val="24"/>
          <w:szCs w:val="24"/>
        </w:rPr>
        <w:t>уководитель практики от профильной организации________________________</w:t>
      </w: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lastRenderedPageBreak/>
        <w:t>Приложение Д</w:t>
      </w:r>
    </w:p>
    <w:p w:rsidR="00E5625C" w:rsidRPr="001A34D7" w:rsidRDefault="00E5625C"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ind w:firstLine="567"/>
        <w:jc w:val="center"/>
        <w:rPr>
          <w:rFonts w:ascii="Times New Roman" w:hAnsi="Times New Roman"/>
          <w:sz w:val="24"/>
          <w:szCs w:val="24"/>
          <w:shd w:val="clear" w:color="auto" w:fill="FFFFFF"/>
        </w:rPr>
      </w:pPr>
      <w:r w:rsidRPr="001A34D7">
        <w:rPr>
          <w:rFonts w:ascii="Times New Roman" w:hAnsi="Times New Roman"/>
          <w:sz w:val="24"/>
          <w:szCs w:val="24"/>
          <w:shd w:val="clear" w:color="auto" w:fill="FFFFFF"/>
        </w:rPr>
        <w:t>ОТЗЫВ-ХАРАКТЕРИСТИКА</w:t>
      </w:r>
    </w:p>
    <w:p w:rsidR="00E5625C" w:rsidRPr="001A34D7" w:rsidRDefault="00E5625C" w:rsidP="001A34D7">
      <w:pPr>
        <w:spacing w:after="0" w:line="240" w:lineRule="auto"/>
        <w:ind w:firstLine="567"/>
        <w:rPr>
          <w:rFonts w:ascii="Times New Roman" w:hAnsi="Times New Roman"/>
          <w:sz w:val="24"/>
          <w:szCs w:val="24"/>
          <w:shd w:val="clear" w:color="auto" w:fill="FFFFFF"/>
        </w:rPr>
      </w:pPr>
      <w:r w:rsidRPr="001A34D7">
        <w:rPr>
          <w:rFonts w:ascii="Times New Roman" w:hAnsi="Times New Roman"/>
          <w:sz w:val="24"/>
          <w:szCs w:val="24"/>
          <w:shd w:val="clear" w:color="auto" w:fill="FFFFFF"/>
        </w:rPr>
        <w:t>Студент (ка)______________________________________________________________</w:t>
      </w:r>
    </w:p>
    <w:p w:rsidR="001A34D7" w:rsidRPr="001A34D7" w:rsidRDefault="00E5625C" w:rsidP="001A34D7">
      <w:pPr>
        <w:suppressAutoHyphens/>
        <w:spacing w:after="0" w:line="240" w:lineRule="auto"/>
        <w:jc w:val="both"/>
        <w:rPr>
          <w:rFonts w:ascii="Times New Roman" w:hAnsi="Times New Roman"/>
          <w:sz w:val="24"/>
          <w:szCs w:val="24"/>
          <w:shd w:val="clear" w:color="auto" w:fill="FFFFFF"/>
        </w:rPr>
      </w:pPr>
      <w:r w:rsidRPr="001A34D7">
        <w:rPr>
          <w:rFonts w:ascii="Times New Roman" w:hAnsi="Times New Roman"/>
          <w:sz w:val="24"/>
          <w:szCs w:val="24"/>
          <w:shd w:val="clear" w:color="auto" w:fill="FFFFFF"/>
        </w:rPr>
        <w:t>направления подготовки________________________________________________________ ____________________________________________________________ ЧУОО ВО «ОмГА»</w:t>
      </w:r>
      <w:r w:rsidRPr="001A34D7">
        <w:rPr>
          <w:rFonts w:ascii="Times New Roman" w:hAnsi="Times New Roman"/>
          <w:sz w:val="24"/>
          <w:szCs w:val="24"/>
        </w:rPr>
        <w:br/>
      </w:r>
      <w:r w:rsidRPr="001A34D7">
        <w:rPr>
          <w:rFonts w:ascii="Times New Roman" w:hAnsi="Times New Roman"/>
          <w:sz w:val="24"/>
          <w:szCs w:val="24"/>
          <w:shd w:val="clear" w:color="auto" w:fill="FFFFFF"/>
        </w:rPr>
        <w:t xml:space="preserve">проходил(а) учебную </w:t>
      </w:r>
      <w:r w:rsidR="001A34D7">
        <w:rPr>
          <w:rFonts w:ascii="Times New Roman" w:hAnsi="Times New Roman"/>
          <w:sz w:val="24"/>
          <w:szCs w:val="24"/>
          <w:shd w:val="clear" w:color="auto" w:fill="FFFFFF"/>
        </w:rPr>
        <w:t xml:space="preserve">технологическую </w:t>
      </w:r>
      <w:r w:rsidRPr="001A34D7">
        <w:rPr>
          <w:rFonts w:ascii="Times New Roman" w:hAnsi="Times New Roman"/>
          <w:sz w:val="24"/>
          <w:szCs w:val="24"/>
          <w:shd w:val="clear" w:color="auto" w:fill="FFFFFF"/>
        </w:rPr>
        <w:t>(</w:t>
      </w:r>
      <w:r w:rsidR="001A34D7">
        <w:rPr>
          <w:rFonts w:ascii="Times New Roman" w:hAnsi="Times New Roman"/>
          <w:bCs/>
          <w:sz w:val="24"/>
          <w:szCs w:val="24"/>
        </w:rPr>
        <w:t>проектно-технологическую</w:t>
      </w:r>
      <w:r w:rsidRPr="001A34D7">
        <w:rPr>
          <w:rFonts w:ascii="Times New Roman" w:hAnsi="Times New Roman"/>
          <w:bCs/>
          <w:sz w:val="24"/>
          <w:szCs w:val="24"/>
        </w:rPr>
        <w:t>)</w:t>
      </w:r>
      <w:r w:rsidRPr="001A34D7">
        <w:rPr>
          <w:rFonts w:ascii="Times New Roman" w:hAnsi="Times New Roman"/>
          <w:sz w:val="24"/>
          <w:szCs w:val="24"/>
          <w:shd w:val="clear" w:color="auto" w:fill="FFFFFF"/>
        </w:rPr>
        <w:t xml:space="preserve"> практику в_________________________________________________ _____________________________________________________________________________</w:t>
      </w:r>
      <w:r w:rsidRPr="001A34D7">
        <w:rPr>
          <w:rFonts w:ascii="Times New Roman" w:hAnsi="Times New Roman"/>
          <w:sz w:val="24"/>
          <w:szCs w:val="24"/>
        </w:rPr>
        <w:br/>
      </w:r>
      <w:r w:rsidRPr="001A34D7">
        <w:rPr>
          <w:rFonts w:ascii="Times New Roman" w:hAnsi="Times New Roman"/>
          <w:sz w:val="24"/>
          <w:szCs w:val="24"/>
          <w:shd w:val="clear" w:color="auto" w:fill="FFFFFF"/>
        </w:rPr>
        <w:t>(наименование организации, адрес)</w:t>
      </w:r>
      <w:r w:rsidRPr="001A34D7">
        <w:rPr>
          <w:rFonts w:ascii="Times New Roman" w:hAnsi="Times New Roman"/>
          <w:sz w:val="24"/>
          <w:szCs w:val="24"/>
          <w:shd w:val="clear" w:color="auto" w:fill="FFFFFF"/>
        </w:rPr>
        <w:br/>
        <w:t xml:space="preserve">В период прохождения практики студент(ка) выполнял(а) следующие виды деятельности: </w:t>
      </w:r>
      <w:r w:rsidR="001A34D7" w:rsidRPr="001A34D7">
        <w:rPr>
          <w:rFonts w:ascii="Times New Roman" w:hAnsi="Times New Roman"/>
          <w:sz w:val="24"/>
          <w:szCs w:val="24"/>
          <w:shd w:val="clear" w:color="auto" w:fill="FFFFFF"/>
        </w:rPr>
        <w:t>В период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D7" w:rsidRPr="001A34D7" w:rsidRDefault="001A34D7" w:rsidP="001A34D7">
      <w:pPr>
        <w:suppressAutoHyphens/>
        <w:spacing w:after="0" w:line="240" w:lineRule="auto"/>
        <w:jc w:val="both"/>
        <w:rPr>
          <w:rFonts w:ascii="Times New Roman" w:hAnsi="Times New Roman"/>
          <w:sz w:val="24"/>
          <w:szCs w:val="24"/>
          <w:shd w:val="clear" w:color="auto" w:fill="FFFFFF"/>
        </w:rPr>
      </w:pPr>
    </w:p>
    <w:p w:rsidR="00E5625C" w:rsidRPr="001A34D7" w:rsidRDefault="001A34D7" w:rsidP="001A34D7">
      <w:pPr>
        <w:suppressAutoHyphens/>
        <w:spacing w:after="0" w:line="240" w:lineRule="auto"/>
        <w:jc w:val="both"/>
        <w:rPr>
          <w:rFonts w:ascii="Times New Roman" w:hAnsi="Times New Roman"/>
          <w:sz w:val="24"/>
          <w:szCs w:val="24"/>
          <w:shd w:val="clear" w:color="auto" w:fill="FFFFFF"/>
        </w:rPr>
      </w:pPr>
      <w:r w:rsidRPr="001A34D7">
        <w:rPr>
          <w:rFonts w:ascii="Times New Roman" w:hAnsi="Times New Roman"/>
          <w:sz w:val="24"/>
          <w:szCs w:val="24"/>
          <w:shd w:val="clear" w:color="auto" w:fill="FFFFFF"/>
        </w:rPr>
        <w:t>В ходе практической подготовки при реализации учебной  практики обнаружил(а) следующие умения и навыки:</w:t>
      </w:r>
      <w:r w:rsidR="00E5625C" w:rsidRPr="001A34D7">
        <w:rPr>
          <w:rFonts w:ascii="Times New Roman" w:hAnsi="Times New Roman"/>
          <w:sz w:val="24"/>
          <w:szCs w:val="24"/>
        </w:rPr>
        <w:br/>
      </w:r>
      <w:r w:rsidR="00E5625C" w:rsidRPr="001A34D7">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25C" w:rsidRPr="001A34D7" w:rsidRDefault="00E5625C" w:rsidP="001A34D7">
      <w:pPr>
        <w:spacing w:after="0" w:line="240" w:lineRule="auto"/>
        <w:rPr>
          <w:rFonts w:ascii="Times New Roman" w:hAnsi="Times New Roman"/>
          <w:sz w:val="24"/>
          <w:szCs w:val="24"/>
          <w:shd w:val="clear" w:color="auto" w:fill="FFFFFF"/>
        </w:rPr>
      </w:pPr>
    </w:p>
    <w:p w:rsidR="00E5625C" w:rsidRPr="001A34D7" w:rsidRDefault="00E5625C" w:rsidP="001A34D7">
      <w:pPr>
        <w:spacing w:after="0" w:line="240" w:lineRule="auto"/>
        <w:rPr>
          <w:rFonts w:ascii="Times New Roman" w:hAnsi="Times New Roman"/>
          <w:sz w:val="24"/>
          <w:szCs w:val="24"/>
          <w:shd w:val="clear" w:color="auto" w:fill="FFFFFF"/>
        </w:rPr>
      </w:pPr>
      <w:r w:rsidRPr="001A34D7">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34D7">
        <w:rPr>
          <w:rFonts w:ascii="Times New Roman" w:hAnsi="Times New Roman"/>
          <w:sz w:val="24"/>
          <w:szCs w:val="24"/>
        </w:rPr>
        <w:br/>
      </w:r>
      <w:r w:rsidRPr="001A34D7">
        <w:rPr>
          <w:rFonts w:ascii="Times New Roman" w:hAnsi="Times New Roman"/>
          <w:sz w:val="24"/>
          <w:szCs w:val="24"/>
          <w:shd w:val="clear" w:color="auto" w:fill="FFFFFF"/>
        </w:rPr>
        <w:t xml:space="preserve">Общая характеристика уровня сформированности компетенций по итогам прохождения </w:t>
      </w:r>
      <w:r w:rsidR="001A34D7" w:rsidRPr="001A34D7">
        <w:rPr>
          <w:rFonts w:ascii="Times New Roman" w:hAnsi="Times New Roman"/>
          <w:sz w:val="24"/>
          <w:szCs w:val="24"/>
          <w:shd w:val="clear" w:color="auto" w:fill="FFFFFF"/>
        </w:rPr>
        <w:t>практической подготовки при реализации учебной  практики</w:t>
      </w:r>
      <w:r w:rsidRPr="001A34D7">
        <w:rPr>
          <w:rFonts w:ascii="Times New Roman" w:hAnsi="Times New Roman"/>
          <w:sz w:val="24"/>
          <w:szCs w:val="24"/>
          <w:shd w:val="clear" w:color="auto" w:fill="FFFFFF"/>
        </w:rPr>
        <w:t xml:space="preserve"> _____________________________________________________________________</w:t>
      </w:r>
    </w:p>
    <w:p w:rsidR="00E5625C" w:rsidRPr="001A34D7" w:rsidRDefault="00E5625C" w:rsidP="001A34D7">
      <w:pPr>
        <w:spacing w:after="0" w:line="240" w:lineRule="auto"/>
        <w:rPr>
          <w:rFonts w:ascii="Times New Roman" w:hAnsi="Times New Roman"/>
          <w:sz w:val="24"/>
          <w:szCs w:val="24"/>
          <w:shd w:val="clear" w:color="auto" w:fill="FFFFFF"/>
        </w:rPr>
      </w:pPr>
      <w:r w:rsidRPr="001A34D7">
        <w:rPr>
          <w:rFonts w:ascii="Times New Roman" w:hAnsi="Times New Roman"/>
          <w:sz w:val="24"/>
          <w:szCs w:val="24"/>
          <w:shd w:val="clear" w:color="auto" w:fill="FFFFFF"/>
        </w:rPr>
        <w:t>_____________________________________________________________________________</w:t>
      </w:r>
    </w:p>
    <w:p w:rsidR="00E5625C" w:rsidRPr="001A34D7" w:rsidRDefault="00E5625C" w:rsidP="001A34D7">
      <w:pPr>
        <w:spacing w:after="0" w:line="240" w:lineRule="auto"/>
        <w:rPr>
          <w:rFonts w:ascii="Times New Roman" w:hAnsi="Times New Roman"/>
          <w:sz w:val="24"/>
          <w:szCs w:val="24"/>
          <w:shd w:val="clear" w:color="auto" w:fill="FFFFFF"/>
        </w:rPr>
      </w:pPr>
      <w:r w:rsidRPr="001A34D7">
        <w:rPr>
          <w:rFonts w:ascii="Times New Roman" w:hAnsi="Times New Roman"/>
          <w:sz w:val="24"/>
          <w:szCs w:val="24"/>
          <w:shd w:val="clear" w:color="auto" w:fill="FFFFFF"/>
        </w:rPr>
        <w:t>_____________________________________________________________________________</w:t>
      </w:r>
    </w:p>
    <w:p w:rsidR="00E5625C" w:rsidRPr="001A34D7" w:rsidRDefault="00E5625C" w:rsidP="001A34D7">
      <w:pPr>
        <w:spacing w:after="0" w:line="240" w:lineRule="auto"/>
        <w:rPr>
          <w:rFonts w:ascii="Times New Roman" w:hAnsi="Times New Roman"/>
          <w:sz w:val="24"/>
          <w:szCs w:val="24"/>
          <w:shd w:val="clear" w:color="auto" w:fill="FFFFFF"/>
        </w:rPr>
      </w:pPr>
      <w:r w:rsidRPr="001A34D7">
        <w:rPr>
          <w:rFonts w:ascii="Times New Roman" w:hAnsi="Times New Roman"/>
          <w:sz w:val="24"/>
          <w:szCs w:val="24"/>
          <w:shd w:val="clear" w:color="auto" w:fill="FFFFFF"/>
        </w:rPr>
        <w:t>Рекомендуемая оценка _________________________</w:t>
      </w:r>
      <w:r w:rsidRPr="001A34D7">
        <w:rPr>
          <w:rFonts w:ascii="Times New Roman" w:hAnsi="Times New Roman"/>
          <w:sz w:val="24"/>
          <w:szCs w:val="24"/>
        </w:rPr>
        <w:br/>
      </w:r>
    </w:p>
    <w:p w:rsidR="00E5625C" w:rsidRPr="001A34D7" w:rsidRDefault="00E5625C" w:rsidP="001A34D7">
      <w:pPr>
        <w:spacing w:after="0" w:line="240" w:lineRule="auto"/>
        <w:rPr>
          <w:rFonts w:ascii="Times New Roman" w:hAnsi="Times New Roman"/>
          <w:sz w:val="24"/>
          <w:szCs w:val="24"/>
        </w:rPr>
      </w:pPr>
      <w:r w:rsidRPr="001A34D7">
        <w:rPr>
          <w:rFonts w:ascii="Times New Roman" w:hAnsi="Times New Roman"/>
          <w:sz w:val="24"/>
          <w:szCs w:val="24"/>
          <w:shd w:val="clear" w:color="auto" w:fill="FFFFFF"/>
        </w:rPr>
        <w:t>Р</w:t>
      </w:r>
      <w:r w:rsidRPr="001A34D7">
        <w:rPr>
          <w:rFonts w:ascii="Times New Roman" w:hAnsi="Times New Roman"/>
          <w:sz w:val="24"/>
          <w:szCs w:val="24"/>
        </w:rPr>
        <w:t>уководитель практики от профильной организации________________________</w:t>
      </w:r>
    </w:p>
    <w:p w:rsidR="00E5625C" w:rsidRPr="001A34D7" w:rsidRDefault="00E5625C" w:rsidP="001A34D7">
      <w:pPr>
        <w:spacing w:after="0" w:line="240" w:lineRule="auto"/>
        <w:ind w:left="6372" w:firstLine="708"/>
        <w:jc w:val="both"/>
        <w:rPr>
          <w:rFonts w:ascii="Times New Roman" w:hAnsi="Times New Roman"/>
          <w:sz w:val="24"/>
          <w:szCs w:val="24"/>
        </w:rPr>
      </w:pPr>
      <w:r w:rsidRPr="001A34D7">
        <w:rPr>
          <w:rFonts w:ascii="Times New Roman" w:hAnsi="Times New Roman"/>
          <w:sz w:val="24"/>
          <w:szCs w:val="24"/>
        </w:rPr>
        <w:t>подпись</w:t>
      </w:r>
    </w:p>
    <w:p w:rsidR="00E5625C" w:rsidRPr="001A34D7" w:rsidRDefault="00E5625C" w:rsidP="001A34D7">
      <w:pPr>
        <w:spacing w:before="240" w:after="0" w:line="240" w:lineRule="auto"/>
        <w:ind w:left="5664" w:firstLine="708"/>
        <w:jc w:val="both"/>
        <w:rPr>
          <w:rFonts w:ascii="Times New Roman" w:hAnsi="Times New Roman"/>
          <w:sz w:val="24"/>
          <w:szCs w:val="24"/>
        </w:rPr>
      </w:pPr>
      <w:r w:rsidRPr="001A34D7">
        <w:rPr>
          <w:rFonts w:ascii="Times New Roman" w:hAnsi="Times New Roman"/>
          <w:sz w:val="24"/>
          <w:szCs w:val="24"/>
        </w:rPr>
        <w:t>М.П.</w:t>
      </w: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1A34D7" w:rsidRDefault="001A34D7" w:rsidP="001A34D7">
      <w:pPr>
        <w:spacing w:after="0" w:line="240" w:lineRule="auto"/>
        <w:jc w:val="center"/>
        <w:rPr>
          <w:rFonts w:ascii="Times New Roman" w:hAnsi="Times New Roman"/>
          <w:sz w:val="24"/>
          <w:szCs w:val="24"/>
        </w:rPr>
      </w:pPr>
    </w:p>
    <w:p w:rsidR="00E5625C" w:rsidRPr="001A34D7" w:rsidRDefault="00E5625C" w:rsidP="001A34D7">
      <w:pPr>
        <w:spacing w:after="0" w:line="240" w:lineRule="auto"/>
        <w:jc w:val="center"/>
        <w:rPr>
          <w:rFonts w:ascii="Times New Roman" w:hAnsi="Times New Roman"/>
          <w:sz w:val="24"/>
          <w:szCs w:val="24"/>
        </w:rPr>
      </w:pPr>
      <w:r w:rsidRPr="001A34D7">
        <w:rPr>
          <w:rFonts w:ascii="Times New Roman" w:hAnsi="Times New Roman"/>
          <w:sz w:val="24"/>
          <w:szCs w:val="24"/>
        </w:rPr>
        <w:t>ПРИЛОЖЕНИЕ Е</w:t>
      </w:r>
    </w:p>
    <w:p w:rsidR="00E5625C" w:rsidRPr="001A34D7" w:rsidRDefault="00E5625C" w:rsidP="001A34D7">
      <w:pPr>
        <w:spacing w:after="0" w:line="240" w:lineRule="auto"/>
        <w:jc w:val="right"/>
        <w:rPr>
          <w:rFonts w:ascii="Times New Roman" w:hAnsi="Times New Roman"/>
          <w:sz w:val="24"/>
          <w:szCs w:val="24"/>
        </w:rPr>
      </w:pPr>
    </w:p>
    <w:p w:rsidR="00B31A5E" w:rsidRPr="00B31A5E" w:rsidRDefault="00B31A5E" w:rsidP="00B31A5E">
      <w:pPr>
        <w:keepNext/>
        <w:keepLines/>
        <w:shd w:val="clear" w:color="auto" w:fill="FFFFFF"/>
        <w:spacing w:after="245" w:line="259" w:lineRule="atLeast"/>
        <w:jc w:val="center"/>
        <w:outlineLvl w:val="2"/>
        <w:rPr>
          <w:rFonts w:ascii="Times New Roman" w:hAnsi="Times New Roman"/>
          <w:b/>
          <w:bCs/>
          <w:color w:val="000000"/>
        </w:rPr>
      </w:pPr>
      <w:r w:rsidRPr="00B31A5E">
        <w:rPr>
          <w:rFonts w:ascii="Times New Roman" w:hAnsi="Times New Roman"/>
          <w:b/>
          <w:bCs/>
          <w:color w:val="000000"/>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г.Омск</w:t>
      </w:r>
      <w:r w:rsidRPr="00B31A5E">
        <w:rPr>
          <w:rFonts w:ascii="Times New Roman" w:hAnsi="Times New Roman"/>
          <w:color w:val="000000"/>
        </w:rPr>
        <w:tab/>
      </w:r>
      <w:r w:rsidRPr="00B31A5E">
        <w:rPr>
          <w:rFonts w:ascii="Times New Roman" w:hAnsi="Times New Roman"/>
          <w:color w:val="000000"/>
        </w:rPr>
        <w:tab/>
      </w:r>
      <w:r w:rsidRPr="00B31A5E">
        <w:rPr>
          <w:rFonts w:ascii="Times New Roman" w:hAnsi="Times New Roman"/>
          <w:color w:val="000000"/>
        </w:rPr>
        <w:tab/>
      </w:r>
      <w:r w:rsidRPr="00B31A5E">
        <w:rPr>
          <w:rFonts w:ascii="Times New Roman" w:hAnsi="Times New Roman"/>
          <w:color w:val="000000"/>
        </w:rPr>
        <w:tab/>
      </w:r>
      <w:r>
        <w:rPr>
          <w:rFonts w:ascii="Times New Roman" w:hAnsi="Times New Roman"/>
          <w:color w:val="000000"/>
        </w:rPr>
        <w:t xml:space="preserve">             </w:t>
      </w:r>
      <w:r w:rsidRPr="00B31A5E">
        <w:rPr>
          <w:rFonts w:ascii="Times New Roman" w:hAnsi="Times New Roman"/>
          <w:color w:val="000000"/>
        </w:rPr>
        <w:tab/>
      </w:r>
      <w:r w:rsidRPr="00B31A5E">
        <w:rPr>
          <w:rFonts w:ascii="Times New Roman" w:hAnsi="Times New Roman"/>
          <w:color w:val="000000"/>
        </w:rPr>
        <w:tab/>
      </w:r>
      <w:r w:rsidRPr="00B31A5E">
        <w:rPr>
          <w:rFonts w:ascii="Times New Roman" w:hAnsi="Times New Roman"/>
          <w:color w:val="000000"/>
        </w:rPr>
        <w:tab/>
      </w:r>
      <w:r w:rsidRPr="00B31A5E">
        <w:rPr>
          <w:rFonts w:ascii="Times New Roman" w:hAnsi="Times New Roman"/>
          <w:color w:val="000000"/>
        </w:rPr>
        <w:tab/>
        <w:t>"___"_____________20___г.</w:t>
      </w:r>
    </w:p>
    <w:p w:rsidR="00B31A5E" w:rsidRPr="00B31A5E" w:rsidRDefault="00B31A5E" w:rsidP="00B31A5E">
      <w:pPr>
        <w:shd w:val="clear" w:color="auto" w:fill="FFFFFF"/>
        <w:spacing w:after="245" w:line="259" w:lineRule="atLeast"/>
        <w:jc w:val="both"/>
        <w:rPr>
          <w:rFonts w:ascii="Times New Roman" w:hAnsi="Times New Roman"/>
          <w:b/>
          <w:color w:val="000000"/>
          <w:u w:val="single"/>
        </w:rPr>
      </w:pPr>
      <w:r w:rsidRPr="00B31A5E">
        <w:rPr>
          <w:rFonts w:ascii="Times New Roman" w:hAnsi="Times New Roman"/>
          <w:color w:val="000000"/>
          <w:u w:val="single"/>
        </w:rPr>
        <w:t>     </w:t>
      </w:r>
      <w:r w:rsidRPr="00B31A5E">
        <w:rPr>
          <w:rFonts w:ascii="Times New Roman" w:hAnsi="Times New Roman"/>
          <w:b/>
          <w:u w:val="single"/>
        </w:rPr>
        <w:t>Частное учреждение образовательная организация высшего образования «Омская гуманитарная академия»,</w:t>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r w:rsidRPr="00B31A5E">
        <w:rPr>
          <w:rFonts w:ascii="Times New Roman" w:hAnsi="Times New Roman"/>
          <w:b/>
          <w:u w:val="single"/>
        </w:rPr>
        <w:tab/>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 xml:space="preserve">именуемое  в дальнейшем "Организация", в лице  </w:t>
      </w:r>
      <w:r w:rsidRPr="00B31A5E">
        <w:rPr>
          <w:rFonts w:ascii="Times New Roman" w:hAnsi="Times New Roman"/>
          <w:b/>
          <w:color w:val="000000"/>
          <w:u w:val="single"/>
        </w:rPr>
        <w:t>Ректора</w:t>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color w:val="000000"/>
        </w:rPr>
        <w:t>,</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 xml:space="preserve">действующего на основании </w:t>
      </w:r>
      <w:r w:rsidRPr="00B31A5E">
        <w:rPr>
          <w:rFonts w:ascii="Times New Roman" w:hAnsi="Times New Roman"/>
          <w:color w:val="000000"/>
        </w:rPr>
        <w:tab/>
      </w:r>
      <w:r w:rsidRPr="00B31A5E">
        <w:rPr>
          <w:rFonts w:ascii="Times New Roman" w:hAnsi="Times New Roman"/>
          <w:b/>
          <w:color w:val="000000"/>
          <w:u w:val="single"/>
        </w:rPr>
        <w:tab/>
        <w:t>Устава</w:t>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b/>
          <w:color w:val="000000"/>
          <w:u w:val="single"/>
        </w:rPr>
        <w:tab/>
      </w:r>
      <w:r w:rsidRPr="00B31A5E">
        <w:rPr>
          <w:rFonts w:ascii="Times New Roman" w:hAnsi="Times New Roman"/>
          <w:color w:val="000000"/>
        </w:rPr>
        <w:t>,</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с одной стороны, и _____________________________________________________,</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именуем_____ в   дальнейшем    "Профильная   организация",    в      лице</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______________________________________________, действующего на основании</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______________________________________________________, с другой стороны,</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именуемые по отдельности "Сторона",   а вместе   - "Стороны",   заключили</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настоящий Договор о нижеследующем.</w:t>
      </w:r>
    </w:p>
    <w:p w:rsidR="00B31A5E" w:rsidRPr="00B31A5E" w:rsidRDefault="00B31A5E" w:rsidP="00B31A5E">
      <w:pPr>
        <w:keepNext/>
        <w:keepLines/>
        <w:shd w:val="clear" w:color="auto" w:fill="FFFFFF"/>
        <w:spacing w:after="245" w:line="259" w:lineRule="atLeast"/>
        <w:jc w:val="center"/>
        <w:outlineLvl w:val="2"/>
        <w:rPr>
          <w:rFonts w:ascii="Times New Roman" w:hAnsi="Times New Roman"/>
          <w:b/>
          <w:bCs/>
          <w:color w:val="000000"/>
        </w:rPr>
      </w:pPr>
      <w:r w:rsidRPr="00B31A5E">
        <w:rPr>
          <w:rFonts w:ascii="Times New Roman" w:hAnsi="Times New Roman"/>
          <w:b/>
          <w:bCs/>
          <w:color w:val="000000"/>
        </w:rPr>
        <w:t>1. Предмет Договора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1.1. Предметом настоящего Договора является организация практической подготовки обучающихся (далее - практическая подготовка).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31A5E" w:rsidRPr="00B31A5E" w:rsidRDefault="00B31A5E" w:rsidP="00B31A5E">
      <w:pPr>
        <w:keepNext/>
        <w:keepLines/>
        <w:shd w:val="clear" w:color="auto" w:fill="FFFFFF"/>
        <w:spacing w:after="245" w:line="259" w:lineRule="atLeast"/>
        <w:jc w:val="center"/>
        <w:outlineLvl w:val="2"/>
        <w:rPr>
          <w:rFonts w:ascii="Times New Roman" w:hAnsi="Times New Roman"/>
          <w:b/>
          <w:bCs/>
          <w:color w:val="000000"/>
        </w:rPr>
      </w:pPr>
      <w:r w:rsidRPr="00B31A5E">
        <w:rPr>
          <w:rFonts w:ascii="Times New Roman" w:hAnsi="Times New Roman"/>
          <w:b/>
          <w:bCs/>
          <w:color w:val="000000"/>
        </w:rPr>
        <w:t>2. Права и обязанности Сторон</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 Организация обязана: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2.1.2 назначить руководителя по практической подготовке от Организации, который:</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lastRenderedPageBreak/>
        <w:t>организует участие обучающихся в выполнении определенных видов работ, связанных с будущей профессиональной деятельностью;</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31A5E" w:rsidRPr="00B31A5E" w:rsidRDefault="00B31A5E" w:rsidP="00B31A5E">
      <w:pPr>
        <w:shd w:val="clear" w:color="auto" w:fill="FFFFFF"/>
        <w:spacing w:after="245" w:line="259" w:lineRule="atLeast"/>
        <w:jc w:val="both"/>
        <w:rPr>
          <w:rFonts w:ascii="Times New Roman" w:hAnsi="Times New Roman"/>
          <w:color w:val="000000"/>
        </w:rPr>
      </w:pPr>
      <w:r w:rsidRPr="00B31A5E">
        <w:rPr>
          <w:rFonts w:ascii="Times New Roman" w:hAnsi="Times New Roman"/>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2.1.3 при смене руководителя по практической подготовке в 2–х дневный срок сообщить об этом Профильной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2.1.6 _________________(иные обязанности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 Профильная организация обязана: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2.2.3 при смене лица, указанного в </w:t>
      </w:r>
      <w:hyperlink r:id="rId14" w:anchor="20222" w:history="1">
        <w:r w:rsidRPr="00B31A5E">
          <w:rPr>
            <w:rFonts w:ascii="Times New Roman" w:hAnsi="Times New Roman"/>
            <w:color w:val="000000"/>
            <w:u w:val="single"/>
          </w:rPr>
          <w:t>пункте  2.2.2</w:t>
        </w:r>
      </w:hyperlink>
      <w:r w:rsidRPr="00B31A5E">
        <w:rPr>
          <w:rFonts w:ascii="Times New Roman" w:hAnsi="Times New Roman"/>
          <w:color w:val="000000"/>
        </w:rPr>
        <w:t>, в 2-х дневный срок сообщить об этом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2.2.6 ознакомить обучающихся с правилами внутреннего трудового распорядка Профильной организации, ______________________________________</w:t>
      </w:r>
    </w:p>
    <w:p w:rsidR="00B31A5E" w:rsidRPr="00B31A5E" w:rsidRDefault="00B31A5E" w:rsidP="00B31A5E">
      <w:pPr>
        <w:shd w:val="clear" w:color="auto" w:fill="FFFFFF"/>
        <w:spacing w:after="0" w:line="240" w:lineRule="auto"/>
        <w:jc w:val="both"/>
        <w:rPr>
          <w:rFonts w:ascii="Times New Roman" w:hAnsi="Times New Roman"/>
          <w:color w:val="000000"/>
        </w:rPr>
      </w:pPr>
      <w:r w:rsidRPr="00B31A5E">
        <w:rPr>
          <w:rFonts w:ascii="Times New Roman" w:hAnsi="Times New Roman"/>
          <w:color w:val="000000"/>
        </w:rPr>
        <w:t>_______________________________________________________________________;</w:t>
      </w:r>
    </w:p>
    <w:p w:rsidR="00B31A5E" w:rsidRPr="00B31A5E" w:rsidRDefault="00B31A5E" w:rsidP="00B31A5E">
      <w:pPr>
        <w:shd w:val="clear" w:color="auto" w:fill="FFFFFF"/>
        <w:spacing w:after="0" w:line="240" w:lineRule="auto"/>
        <w:jc w:val="center"/>
        <w:rPr>
          <w:rFonts w:ascii="Times New Roman" w:hAnsi="Times New Roman"/>
          <w:color w:val="000000"/>
        </w:rPr>
      </w:pPr>
      <w:r w:rsidRPr="00B31A5E">
        <w:rPr>
          <w:rFonts w:ascii="Times New Roman" w:hAnsi="Times New Roman"/>
          <w:color w:val="000000"/>
        </w:rPr>
        <w:t>(указываются иные локальные нормативные акты Профильной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lastRenderedPageBreak/>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2.2.10 _____________(иные обязанности Профильной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2.3. Организация имеет право:</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2.3.3 __________________(иные права Организации).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2.4. Профильная организация имеет право:</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2.4.3 ___________(иные права Профильной организации).</w:t>
      </w:r>
    </w:p>
    <w:p w:rsidR="00B31A5E" w:rsidRPr="00B31A5E" w:rsidRDefault="00B31A5E" w:rsidP="00B31A5E">
      <w:pPr>
        <w:keepNext/>
        <w:keepLines/>
        <w:shd w:val="clear" w:color="auto" w:fill="FFFFFF"/>
        <w:spacing w:after="245" w:line="259" w:lineRule="atLeast"/>
        <w:jc w:val="center"/>
        <w:outlineLvl w:val="2"/>
        <w:rPr>
          <w:rFonts w:ascii="Times New Roman" w:hAnsi="Times New Roman"/>
          <w:b/>
          <w:bCs/>
          <w:color w:val="000000"/>
        </w:rPr>
      </w:pPr>
      <w:r w:rsidRPr="00B31A5E">
        <w:rPr>
          <w:rFonts w:ascii="Times New Roman" w:hAnsi="Times New Roman"/>
          <w:b/>
          <w:bCs/>
          <w:color w:val="000000"/>
        </w:rPr>
        <w:t>3. Срок действия договора</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3.1. Настоящий Договор вступает в силу после его подписания и действует до полного исполнения Сторонами обязательств.</w:t>
      </w:r>
    </w:p>
    <w:p w:rsidR="00B31A5E" w:rsidRPr="00B31A5E" w:rsidRDefault="00B31A5E" w:rsidP="00B31A5E">
      <w:pPr>
        <w:keepNext/>
        <w:keepLines/>
        <w:shd w:val="clear" w:color="auto" w:fill="FFFFFF"/>
        <w:spacing w:after="245" w:line="259" w:lineRule="atLeast"/>
        <w:jc w:val="center"/>
        <w:outlineLvl w:val="2"/>
        <w:rPr>
          <w:rFonts w:ascii="Times New Roman" w:hAnsi="Times New Roman"/>
          <w:b/>
          <w:bCs/>
          <w:color w:val="000000"/>
        </w:rPr>
      </w:pPr>
      <w:r w:rsidRPr="00B31A5E">
        <w:rPr>
          <w:rFonts w:ascii="Times New Roman" w:hAnsi="Times New Roman"/>
          <w:b/>
          <w:bCs/>
          <w:color w:val="000000"/>
        </w:rPr>
        <w:t>4. Заключительные положения</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31A5E" w:rsidRPr="00B31A5E" w:rsidRDefault="00B31A5E" w:rsidP="00B31A5E">
      <w:pPr>
        <w:shd w:val="clear" w:color="auto" w:fill="FFFFFF"/>
        <w:spacing w:after="245" w:line="259" w:lineRule="atLeast"/>
        <w:ind w:firstLine="708"/>
        <w:jc w:val="both"/>
        <w:rPr>
          <w:rFonts w:ascii="Times New Roman" w:hAnsi="Times New Roman"/>
          <w:color w:val="000000"/>
        </w:rPr>
      </w:pPr>
      <w:r w:rsidRPr="00B31A5E">
        <w:rPr>
          <w:rFonts w:ascii="Times New Roman" w:hAnsi="Times New Roman"/>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31A5E" w:rsidRDefault="00B31A5E" w:rsidP="00B31A5E">
      <w:pPr>
        <w:shd w:val="clear" w:color="auto" w:fill="FFFFFF"/>
        <w:spacing w:after="245" w:line="259" w:lineRule="atLeast"/>
        <w:ind w:firstLine="360"/>
        <w:jc w:val="both"/>
        <w:rPr>
          <w:rFonts w:ascii="Times New Roman" w:hAnsi="Times New Roman"/>
          <w:color w:val="000000"/>
        </w:rPr>
      </w:pPr>
      <w:r w:rsidRPr="00B31A5E">
        <w:rPr>
          <w:rFonts w:ascii="Times New Roman" w:hAnsi="Times New Roman"/>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B31A5E" w:rsidRDefault="00B31A5E" w:rsidP="00B31A5E">
      <w:pPr>
        <w:shd w:val="clear" w:color="auto" w:fill="FFFFFF"/>
        <w:spacing w:after="245" w:line="259" w:lineRule="atLeast"/>
        <w:ind w:firstLine="360"/>
        <w:jc w:val="both"/>
        <w:rPr>
          <w:rFonts w:ascii="Times New Roman" w:hAnsi="Times New Roman"/>
          <w:color w:val="000000"/>
        </w:rPr>
      </w:pPr>
    </w:p>
    <w:p w:rsidR="00B31A5E" w:rsidRDefault="00B31A5E" w:rsidP="00B31A5E">
      <w:pPr>
        <w:shd w:val="clear" w:color="auto" w:fill="FFFFFF"/>
        <w:spacing w:after="245" w:line="259" w:lineRule="atLeast"/>
        <w:ind w:firstLine="360"/>
        <w:jc w:val="both"/>
        <w:rPr>
          <w:rFonts w:ascii="Times New Roman" w:hAnsi="Times New Roman"/>
          <w:color w:val="000000"/>
        </w:rPr>
      </w:pPr>
    </w:p>
    <w:p w:rsidR="00B31A5E" w:rsidRDefault="00B31A5E" w:rsidP="00B31A5E">
      <w:pPr>
        <w:shd w:val="clear" w:color="auto" w:fill="FFFFFF"/>
        <w:spacing w:after="245" w:line="259" w:lineRule="atLeast"/>
        <w:ind w:firstLine="360"/>
        <w:jc w:val="both"/>
        <w:rPr>
          <w:rFonts w:ascii="Times New Roman" w:hAnsi="Times New Roman"/>
          <w:color w:val="000000"/>
        </w:rPr>
      </w:pPr>
    </w:p>
    <w:p w:rsidR="00B31A5E" w:rsidRDefault="00B31A5E" w:rsidP="00B31A5E">
      <w:pPr>
        <w:shd w:val="clear" w:color="auto" w:fill="FFFFFF"/>
        <w:spacing w:after="245" w:line="259" w:lineRule="atLeast"/>
        <w:ind w:firstLine="360"/>
        <w:jc w:val="both"/>
        <w:rPr>
          <w:rFonts w:ascii="Times New Roman" w:hAnsi="Times New Roman"/>
          <w:color w:val="000000"/>
        </w:rPr>
      </w:pPr>
    </w:p>
    <w:p w:rsidR="00B31A5E" w:rsidRDefault="00B31A5E" w:rsidP="00B31A5E">
      <w:pPr>
        <w:shd w:val="clear" w:color="auto" w:fill="FFFFFF"/>
        <w:spacing w:after="245" w:line="259" w:lineRule="atLeast"/>
        <w:ind w:firstLine="360"/>
        <w:jc w:val="both"/>
        <w:rPr>
          <w:rFonts w:ascii="Times New Roman" w:hAnsi="Times New Roman"/>
          <w:color w:val="000000"/>
        </w:rPr>
      </w:pPr>
    </w:p>
    <w:p w:rsidR="00B31A5E" w:rsidRPr="00B31A5E" w:rsidRDefault="00B31A5E" w:rsidP="00B31A5E">
      <w:pPr>
        <w:shd w:val="clear" w:color="auto" w:fill="FFFFFF"/>
        <w:spacing w:after="245" w:line="259" w:lineRule="atLeast"/>
        <w:ind w:firstLine="360"/>
        <w:jc w:val="both"/>
        <w:rPr>
          <w:rFonts w:ascii="Times New Roman" w:hAnsi="Times New Roman"/>
          <w:color w:val="000000"/>
        </w:rPr>
      </w:pPr>
    </w:p>
    <w:p w:rsidR="00B31A5E" w:rsidRPr="00B31A5E" w:rsidRDefault="00B31A5E" w:rsidP="00B31A5E">
      <w:pPr>
        <w:numPr>
          <w:ilvl w:val="0"/>
          <w:numId w:val="18"/>
        </w:numPr>
        <w:tabs>
          <w:tab w:val="left" w:pos="2195"/>
        </w:tabs>
        <w:spacing w:after="0" w:line="240" w:lineRule="auto"/>
        <w:contextualSpacing/>
        <w:jc w:val="center"/>
        <w:rPr>
          <w:rFonts w:ascii="Times New Roman" w:hAnsi="Times New Roman"/>
          <w:sz w:val="24"/>
          <w:szCs w:val="24"/>
        </w:rPr>
      </w:pPr>
      <w:r w:rsidRPr="00B31A5E">
        <w:rPr>
          <w:rFonts w:ascii="Times New Roman" w:hAnsi="Times New Roman"/>
          <w:b/>
          <w:bCs/>
          <w:w w:val="105"/>
          <w:sz w:val="24"/>
          <w:szCs w:val="24"/>
        </w:rPr>
        <w:lastRenderedPageBreak/>
        <w:t>Адреса, реквизиты и подписи Сторон</w:t>
      </w:r>
    </w:p>
    <w:p w:rsidR="00B31A5E" w:rsidRPr="00B31A5E" w:rsidRDefault="00B31A5E" w:rsidP="00B31A5E">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B31A5E" w:rsidRPr="00B31A5E" w:rsidTr="00B31A5E">
        <w:tc>
          <w:tcPr>
            <w:tcW w:w="5153" w:type="dxa"/>
            <w:tcBorders>
              <w:top w:val="single" w:sz="4" w:space="0" w:color="auto"/>
              <w:left w:val="single" w:sz="4" w:space="0" w:color="auto"/>
              <w:bottom w:val="nil"/>
              <w:right w:val="single" w:sz="4" w:space="0" w:color="auto"/>
            </w:tcBorders>
          </w:tcPr>
          <w:p w:rsidR="00B31A5E" w:rsidRPr="00B31A5E" w:rsidRDefault="00B31A5E" w:rsidP="00B31A5E">
            <w:pPr>
              <w:tabs>
                <w:tab w:val="left" w:pos="2195"/>
              </w:tabs>
              <w:spacing w:after="0" w:line="240" w:lineRule="auto"/>
              <w:rPr>
                <w:rFonts w:ascii="Times New Roman" w:hAnsi="Times New Roman"/>
                <w:b/>
              </w:rPr>
            </w:pPr>
            <w:r w:rsidRPr="00B31A5E">
              <w:rPr>
                <w:rFonts w:ascii="Times New Roman" w:hAnsi="Times New Roman"/>
                <w:b/>
                <w:bCs/>
                <w:w w:val="105"/>
              </w:rPr>
              <w:t>Профильная</w:t>
            </w:r>
            <w:r w:rsidRPr="00B31A5E">
              <w:rPr>
                <w:rFonts w:ascii="Times New Roman" w:hAnsi="Times New Roman"/>
                <w:b/>
                <w:bCs/>
                <w:spacing w:val="-12"/>
                <w:w w:val="105"/>
              </w:rPr>
              <w:t xml:space="preserve"> </w:t>
            </w:r>
            <w:r w:rsidRPr="00B31A5E">
              <w:rPr>
                <w:rFonts w:ascii="Times New Roman" w:hAnsi="Times New Roman"/>
                <w:b/>
                <w:bCs/>
                <w:w w:val="105"/>
              </w:rPr>
              <w:t>организация:</w:t>
            </w:r>
          </w:p>
          <w:p w:rsidR="00B31A5E" w:rsidRPr="00B31A5E" w:rsidRDefault="00B31A5E" w:rsidP="00B31A5E">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B31A5E" w:rsidRPr="00B31A5E" w:rsidRDefault="00B31A5E" w:rsidP="00B31A5E">
            <w:pPr>
              <w:tabs>
                <w:tab w:val="left" w:pos="2195"/>
              </w:tabs>
              <w:spacing w:after="0" w:line="240" w:lineRule="auto"/>
              <w:rPr>
                <w:rFonts w:ascii="Times New Roman" w:hAnsi="Times New Roman"/>
                <w:b/>
              </w:rPr>
            </w:pPr>
            <w:r w:rsidRPr="00B31A5E">
              <w:rPr>
                <w:rFonts w:ascii="Times New Roman" w:hAnsi="Times New Roman"/>
                <w:b/>
                <w:bCs/>
                <w:spacing w:val="-1"/>
              </w:rPr>
              <w:t>Организация:</w:t>
            </w:r>
          </w:p>
        </w:tc>
      </w:tr>
      <w:tr w:rsidR="00B31A5E" w:rsidRPr="00B31A5E" w:rsidTr="00B31A5E">
        <w:tc>
          <w:tcPr>
            <w:tcW w:w="5153" w:type="dxa"/>
            <w:tcBorders>
              <w:top w:val="nil"/>
              <w:left w:val="single" w:sz="4" w:space="0" w:color="auto"/>
              <w:bottom w:val="nil"/>
              <w:right w:val="single" w:sz="4" w:space="0" w:color="auto"/>
            </w:tcBorders>
          </w:tcPr>
          <w:p w:rsidR="00B31A5E" w:rsidRPr="00B31A5E" w:rsidRDefault="00B31A5E" w:rsidP="00B31A5E">
            <w:pPr>
              <w:tabs>
                <w:tab w:val="left" w:pos="2195"/>
              </w:tabs>
              <w:spacing w:after="0" w:line="240" w:lineRule="auto"/>
              <w:rPr>
                <w:rFonts w:ascii="Times New Roman" w:hAnsi="Times New Roman"/>
                <w:bCs/>
                <w:w w:val="105"/>
              </w:rPr>
            </w:pP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__________________________________________</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(полное наименование)</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w w:val="115"/>
              </w:rPr>
              <w:t>Адрес:________________________________</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_________________________________________</w:t>
            </w:r>
          </w:p>
          <w:p w:rsidR="00B31A5E" w:rsidRPr="00B31A5E" w:rsidRDefault="00B31A5E" w:rsidP="00B31A5E">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B31A5E" w:rsidRPr="00B31A5E" w:rsidRDefault="00B31A5E" w:rsidP="00B31A5E">
            <w:pPr>
              <w:tabs>
                <w:tab w:val="left" w:pos="2195"/>
              </w:tabs>
              <w:spacing w:after="0" w:line="240" w:lineRule="auto"/>
              <w:jc w:val="both"/>
              <w:rPr>
                <w:rFonts w:ascii="Times New Roman" w:hAnsi="Times New Roman"/>
                <w:bCs/>
                <w:w w:val="105"/>
                <w:u w:val="single"/>
              </w:rPr>
            </w:pPr>
            <w:r w:rsidRPr="00B31A5E">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B31A5E">
              <w:rPr>
                <w:rFonts w:ascii="Times New Roman" w:hAnsi="Times New Roman"/>
                <w:u w:val="single"/>
              </w:rPr>
              <w:t>»_____________________</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(полное наименование)</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w w:val="115"/>
              </w:rPr>
              <w:t>Адрес</w:t>
            </w:r>
            <w:r w:rsidRPr="00B31A5E">
              <w:rPr>
                <w:rFonts w:ascii="Times New Roman" w:hAnsi="Times New Roman"/>
                <w:w w:val="115"/>
                <w:u w:val="single"/>
              </w:rPr>
              <w:t>:644105, г.Омск, ул. 4 Челюскинцев,2А</w:t>
            </w: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__________________________________________</w:t>
            </w:r>
          </w:p>
          <w:p w:rsidR="00B31A5E" w:rsidRPr="00B31A5E" w:rsidRDefault="00B31A5E" w:rsidP="00B31A5E">
            <w:pPr>
              <w:tabs>
                <w:tab w:val="left" w:pos="2195"/>
              </w:tabs>
              <w:spacing w:after="0" w:line="240" w:lineRule="auto"/>
              <w:rPr>
                <w:rFonts w:ascii="Times New Roman" w:hAnsi="Times New Roman"/>
                <w:bCs/>
                <w:spacing w:val="-1"/>
              </w:rPr>
            </w:pPr>
          </w:p>
          <w:p w:rsidR="00B31A5E" w:rsidRPr="00B31A5E" w:rsidRDefault="00B31A5E" w:rsidP="00B31A5E">
            <w:pPr>
              <w:tabs>
                <w:tab w:val="left" w:pos="2195"/>
              </w:tabs>
              <w:spacing w:after="0" w:line="240" w:lineRule="auto"/>
              <w:rPr>
                <w:rFonts w:ascii="Times New Roman" w:hAnsi="Times New Roman"/>
                <w:b/>
                <w:bCs/>
                <w:i/>
                <w:spacing w:val="-1"/>
                <w:u w:val="single"/>
              </w:rPr>
            </w:pPr>
            <w:r w:rsidRPr="00B31A5E">
              <w:rPr>
                <w:rFonts w:ascii="Times New Roman" w:hAnsi="Times New Roman"/>
                <w:b/>
                <w:bCs/>
                <w:i/>
                <w:spacing w:val="-1"/>
                <w:u w:val="single"/>
              </w:rPr>
              <w:t>Ректор                                      А.Э.Еремеев</w:t>
            </w:r>
          </w:p>
        </w:tc>
      </w:tr>
      <w:tr w:rsidR="00B31A5E" w:rsidRPr="00B31A5E" w:rsidTr="00B31A5E">
        <w:tc>
          <w:tcPr>
            <w:tcW w:w="5153" w:type="dxa"/>
            <w:tcBorders>
              <w:top w:val="nil"/>
              <w:left w:val="single" w:sz="4" w:space="0" w:color="auto"/>
              <w:bottom w:val="nil"/>
              <w:right w:val="single" w:sz="4" w:space="0" w:color="auto"/>
            </w:tcBorders>
          </w:tcPr>
          <w:p w:rsidR="00B31A5E" w:rsidRPr="00B31A5E" w:rsidRDefault="00B31A5E" w:rsidP="00B31A5E">
            <w:pPr>
              <w:tabs>
                <w:tab w:val="left" w:pos="2195"/>
              </w:tabs>
              <w:spacing w:after="0" w:line="240" w:lineRule="auto"/>
              <w:jc w:val="both"/>
              <w:rPr>
                <w:rFonts w:ascii="Times New Roman" w:hAnsi="Times New Roman"/>
                <w:bCs/>
                <w:w w:val="105"/>
              </w:rPr>
            </w:pPr>
            <w:r w:rsidRPr="00B31A5E">
              <w:rPr>
                <w:rFonts w:ascii="Times New Roman" w:hAnsi="Times New Roman"/>
                <w:bCs/>
                <w:w w:val="105"/>
              </w:rPr>
              <w:t>(наименование должности, фамилия, имя, отчество (при наличии)</w:t>
            </w:r>
          </w:p>
          <w:p w:rsidR="00B31A5E" w:rsidRPr="00B31A5E" w:rsidRDefault="00B31A5E" w:rsidP="00B31A5E">
            <w:pPr>
              <w:tabs>
                <w:tab w:val="left" w:pos="2195"/>
              </w:tabs>
              <w:spacing w:after="0" w:line="240" w:lineRule="auto"/>
              <w:jc w:val="both"/>
              <w:rPr>
                <w:rFonts w:ascii="Times New Roman" w:hAnsi="Times New Roman"/>
                <w:bCs/>
                <w:w w:val="105"/>
              </w:rPr>
            </w:pPr>
          </w:p>
          <w:p w:rsidR="00B31A5E" w:rsidRPr="00B31A5E" w:rsidRDefault="00B31A5E" w:rsidP="00B31A5E">
            <w:pPr>
              <w:tabs>
                <w:tab w:val="left" w:pos="2195"/>
              </w:tabs>
              <w:spacing w:after="0" w:line="240" w:lineRule="auto"/>
              <w:jc w:val="both"/>
              <w:rPr>
                <w:rFonts w:ascii="Times New Roman" w:hAnsi="Times New Roman"/>
                <w:bCs/>
                <w:w w:val="105"/>
              </w:rPr>
            </w:pPr>
          </w:p>
          <w:p w:rsidR="00B31A5E" w:rsidRPr="00B31A5E" w:rsidRDefault="00B31A5E" w:rsidP="00B31A5E">
            <w:pPr>
              <w:tabs>
                <w:tab w:val="left" w:pos="2195"/>
              </w:tabs>
              <w:spacing w:after="0" w:line="240" w:lineRule="auto"/>
              <w:jc w:val="both"/>
              <w:rPr>
                <w:rFonts w:ascii="Times New Roman" w:hAnsi="Times New Roman"/>
                <w:bCs/>
                <w:w w:val="105"/>
              </w:rPr>
            </w:pPr>
            <w:r w:rsidRPr="00B31A5E">
              <w:rPr>
                <w:rFonts w:ascii="Times New Roman" w:hAnsi="Times New Roman"/>
                <w:bCs/>
                <w:w w:val="105"/>
              </w:rPr>
              <w:t>М.П. (при наличии)</w:t>
            </w:r>
          </w:p>
          <w:p w:rsidR="00B31A5E" w:rsidRPr="00B31A5E" w:rsidRDefault="00B31A5E" w:rsidP="00B31A5E">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(наименование должности, фамилия, имя, отчество (при наличии)</w:t>
            </w:r>
          </w:p>
          <w:p w:rsidR="00B31A5E" w:rsidRPr="00B31A5E" w:rsidRDefault="00B31A5E" w:rsidP="00B31A5E">
            <w:pPr>
              <w:tabs>
                <w:tab w:val="left" w:pos="2195"/>
              </w:tabs>
              <w:spacing w:after="0" w:line="240" w:lineRule="auto"/>
              <w:rPr>
                <w:rFonts w:ascii="Times New Roman" w:hAnsi="Times New Roman"/>
                <w:bCs/>
                <w:w w:val="105"/>
              </w:rPr>
            </w:pPr>
          </w:p>
          <w:p w:rsidR="00B31A5E" w:rsidRPr="00B31A5E" w:rsidRDefault="00B31A5E" w:rsidP="00B31A5E">
            <w:pPr>
              <w:tabs>
                <w:tab w:val="left" w:pos="2195"/>
              </w:tabs>
              <w:spacing w:after="0" w:line="240" w:lineRule="auto"/>
              <w:rPr>
                <w:rFonts w:ascii="Times New Roman" w:hAnsi="Times New Roman"/>
                <w:bCs/>
                <w:w w:val="105"/>
              </w:rPr>
            </w:pPr>
          </w:p>
          <w:p w:rsidR="00B31A5E" w:rsidRPr="00B31A5E" w:rsidRDefault="00B31A5E" w:rsidP="00B31A5E">
            <w:pPr>
              <w:tabs>
                <w:tab w:val="left" w:pos="2195"/>
              </w:tabs>
              <w:spacing w:after="0" w:line="240" w:lineRule="auto"/>
              <w:rPr>
                <w:rFonts w:ascii="Times New Roman" w:hAnsi="Times New Roman"/>
                <w:bCs/>
                <w:w w:val="105"/>
              </w:rPr>
            </w:pPr>
            <w:r w:rsidRPr="00B31A5E">
              <w:rPr>
                <w:rFonts w:ascii="Times New Roman" w:hAnsi="Times New Roman"/>
                <w:bCs/>
                <w:w w:val="105"/>
              </w:rPr>
              <w:t>М.П. (при наличии)</w:t>
            </w:r>
          </w:p>
          <w:p w:rsidR="00B31A5E" w:rsidRPr="00B31A5E" w:rsidRDefault="00B31A5E" w:rsidP="00B31A5E">
            <w:pPr>
              <w:tabs>
                <w:tab w:val="left" w:pos="2195"/>
              </w:tabs>
              <w:spacing w:after="0" w:line="240" w:lineRule="auto"/>
              <w:rPr>
                <w:rFonts w:ascii="Times New Roman" w:hAnsi="Times New Roman"/>
                <w:bCs/>
                <w:w w:val="105"/>
              </w:rPr>
            </w:pPr>
          </w:p>
        </w:tc>
      </w:tr>
      <w:tr w:rsidR="00B31A5E" w:rsidRPr="00B31A5E" w:rsidTr="00B31A5E">
        <w:tc>
          <w:tcPr>
            <w:tcW w:w="5153" w:type="dxa"/>
            <w:tcBorders>
              <w:top w:val="nil"/>
              <w:left w:val="single" w:sz="4" w:space="0" w:color="auto"/>
              <w:bottom w:val="single" w:sz="4" w:space="0" w:color="auto"/>
            </w:tcBorders>
          </w:tcPr>
          <w:p w:rsidR="00B31A5E" w:rsidRPr="00B31A5E" w:rsidRDefault="00B31A5E" w:rsidP="00B31A5E">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B31A5E" w:rsidRPr="00B31A5E" w:rsidRDefault="00B31A5E" w:rsidP="00B31A5E">
            <w:pPr>
              <w:tabs>
                <w:tab w:val="left" w:pos="2195"/>
              </w:tabs>
              <w:spacing w:after="0" w:line="240" w:lineRule="auto"/>
              <w:rPr>
                <w:rFonts w:ascii="Times New Roman" w:hAnsi="Times New Roman"/>
                <w:bCs/>
                <w:w w:val="105"/>
              </w:rPr>
            </w:pPr>
          </w:p>
        </w:tc>
      </w:tr>
    </w:tbl>
    <w:p w:rsidR="00B31A5E" w:rsidRPr="00B31A5E" w:rsidRDefault="00B31A5E" w:rsidP="00B31A5E">
      <w:pPr>
        <w:pBdr>
          <w:between w:val="single" w:sz="4" w:space="1" w:color="auto"/>
        </w:pBdr>
        <w:tabs>
          <w:tab w:val="left" w:pos="2195"/>
        </w:tabs>
        <w:spacing w:after="0" w:line="240" w:lineRule="auto"/>
        <w:rPr>
          <w:rFonts w:ascii="Times New Roman" w:hAnsi="Times New Roman"/>
          <w:sz w:val="24"/>
          <w:szCs w:val="24"/>
        </w:rPr>
      </w:pPr>
    </w:p>
    <w:p w:rsidR="00E5625C" w:rsidRPr="001A34D7" w:rsidRDefault="00E5625C" w:rsidP="001A34D7">
      <w:pPr>
        <w:spacing w:after="0" w:line="240" w:lineRule="auto"/>
        <w:jc w:val="right"/>
        <w:rPr>
          <w:rFonts w:ascii="Times New Roman" w:hAnsi="Times New Roman"/>
          <w:bCs/>
          <w:sz w:val="24"/>
          <w:szCs w:val="24"/>
        </w:rPr>
      </w:pPr>
    </w:p>
    <w:p w:rsidR="00E5625C" w:rsidRDefault="00E5625C"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Default="001A34D7" w:rsidP="001A34D7">
      <w:pPr>
        <w:spacing w:after="0" w:line="240" w:lineRule="auto"/>
        <w:jc w:val="right"/>
        <w:rPr>
          <w:rFonts w:ascii="Times New Roman" w:hAnsi="Times New Roman"/>
          <w:bCs/>
          <w:sz w:val="24"/>
          <w:szCs w:val="24"/>
        </w:rPr>
      </w:pPr>
    </w:p>
    <w:p w:rsidR="001A34D7" w:rsidRPr="001A34D7" w:rsidRDefault="001A34D7" w:rsidP="001A34D7">
      <w:pPr>
        <w:spacing w:after="0" w:line="240" w:lineRule="auto"/>
        <w:jc w:val="right"/>
        <w:rPr>
          <w:rFonts w:ascii="Times New Roman" w:hAnsi="Times New Roman"/>
          <w:bCs/>
          <w:sz w:val="24"/>
          <w:szCs w:val="24"/>
        </w:rPr>
      </w:pPr>
    </w:p>
    <w:p w:rsidR="00E5625C" w:rsidRDefault="00E5625C"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Default="00B31A5E" w:rsidP="001A34D7">
      <w:pPr>
        <w:spacing w:after="0" w:line="240" w:lineRule="auto"/>
        <w:jc w:val="right"/>
        <w:rPr>
          <w:rFonts w:ascii="Times New Roman" w:hAnsi="Times New Roman"/>
          <w:bCs/>
          <w:sz w:val="24"/>
          <w:szCs w:val="24"/>
        </w:rPr>
      </w:pPr>
    </w:p>
    <w:p w:rsidR="00B31A5E" w:rsidRPr="001A34D7" w:rsidRDefault="00B31A5E" w:rsidP="001A34D7">
      <w:pPr>
        <w:spacing w:after="0" w:line="240" w:lineRule="auto"/>
        <w:jc w:val="right"/>
        <w:rPr>
          <w:rFonts w:ascii="Times New Roman" w:hAnsi="Times New Roman"/>
          <w:bCs/>
          <w:sz w:val="24"/>
          <w:szCs w:val="24"/>
        </w:rPr>
      </w:pPr>
    </w:p>
    <w:bookmarkEnd w:id="2"/>
    <w:p w:rsidR="00025856" w:rsidRPr="00025856" w:rsidRDefault="00025856" w:rsidP="00025856">
      <w:pPr>
        <w:spacing w:after="0"/>
        <w:jc w:val="right"/>
        <w:rPr>
          <w:rFonts w:ascii="Times New Roman" w:hAnsi="Times New Roman"/>
          <w:sz w:val="24"/>
          <w:szCs w:val="24"/>
        </w:rPr>
      </w:pPr>
      <w:r w:rsidRPr="00025856">
        <w:rPr>
          <w:rFonts w:ascii="Times New Roman" w:hAnsi="Times New Roman"/>
          <w:sz w:val="24"/>
          <w:szCs w:val="24"/>
        </w:rPr>
        <w:lastRenderedPageBreak/>
        <w:t>Приложение 1</w:t>
      </w:r>
    </w:p>
    <w:p w:rsidR="00025856" w:rsidRPr="00025856" w:rsidRDefault="00025856" w:rsidP="00025856">
      <w:pPr>
        <w:spacing w:after="0"/>
        <w:jc w:val="right"/>
        <w:rPr>
          <w:rFonts w:ascii="Times New Roman" w:hAnsi="Times New Roman"/>
          <w:sz w:val="24"/>
          <w:szCs w:val="24"/>
        </w:rPr>
      </w:pPr>
      <w:r w:rsidRPr="00025856">
        <w:rPr>
          <w:rFonts w:ascii="Times New Roman" w:hAnsi="Times New Roman"/>
          <w:sz w:val="24"/>
          <w:szCs w:val="24"/>
        </w:rPr>
        <w:t xml:space="preserve">к договору о практической </w:t>
      </w:r>
    </w:p>
    <w:p w:rsidR="00025856" w:rsidRPr="00025856" w:rsidRDefault="00025856" w:rsidP="00025856">
      <w:pPr>
        <w:spacing w:after="0"/>
        <w:jc w:val="right"/>
        <w:rPr>
          <w:rFonts w:ascii="Times New Roman" w:hAnsi="Times New Roman"/>
          <w:sz w:val="24"/>
          <w:szCs w:val="24"/>
        </w:rPr>
      </w:pPr>
      <w:r w:rsidRPr="00025856">
        <w:rPr>
          <w:rFonts w:ascii="Times New Roman" w:hAnsi="Times New Roman"/>
          <w:sz w:val="24"/>
          <w:szCs w:val="24"/>
        </w:rPr>
        <w:t>подготовке обучающихся</w:t>
      </w:r>
    </w:p>
    <w:p w:rsidR="00025856" w:rsidRPr="00025856" w:rsidRDefault="00025856" w:rsidP="00025856">
      <w:pPr>
        <w:spacing w:after="0"/>
        <w:jc w:val="right"/>
        <w:rPr>
          <w:rFonts w:ascii="Times New Roman" w:hAnsi="Times New Roman"/>
          <w:sz w:val="24"/>
          <w:szCs w:val="24"/>
        </w:rPr>
      </w:pPr>
      <w:r w:rsidRPr="00025856">
        <w:rPr>
          <w:rFonts w:ascii="Times New Roman" w:hAnsi="Times New Roman"/>
          <w:sz w:val="24"/>
          <w:szCs w:val="24"/>
        </w:rPr>
        <w:t>от «___» _________20__ года №___</w:t>
      </w:r>
    </w:p>
    <w:p w:rsidR="00025856" w:rsidRPr="00025856" w:rsidRDefault="00025856" w:rsidP="00025856">
      <w:pPr>
        <w:spacing w:after="0"/>
        <w:jc w:val="right"/>
        <w:rPr>
          <w:rFonts w:ascii="Times New Roman" w:hAnsi="Times New Roman"/>
          <w:sz w:val="24"/>
          <w:szCs w:val="24"/>
        </w:rPr>
      </w:pPr>
    </w:p>
    <w:p w:rsidR="00025856" w:rsidRPr="00025856" w:rsidRDefault="00025856" w:rsidP="00025856">
      <w:pPr>
        <w:spacing w:after="0"/>
        <w:rPr>
          <w:rFonts w:ascii="Times New Roman" w:hAnsi="Times New Roman"/>
          <w:sz w:val="24"/>
          <w:szCs w:val="24"/>
        </w:rPr>
      </w:pPr>
    </w:p>
    <w:p w:rsidR="00025856" w:rsidRPr="00025856" w:rsidRDefault="00025856" w:rsidP="00025856">
      <w:pPr>
        <w:spacing w:after="0"/>
        <w:jc w:val="center"/>
        <w:rPr>
          <w:rFonts w:ascii="Times New Roman" w:hAnsi="Times New Roman"/>
          <w:sz w:val="24"/>
          <w:szCs w:val="24"/>
        </w:rPr>
      </w:pPr>
      <w:r w:rsidRPr="00025856">
        <w:rPr>
          <w:rFonts w:ascii="Times New Roman" w:hAnsi="Times New Roman"/>
          <w:sz w:val="24"/>
          <w:szCs w:val="24"/>
        </w:rPr>
        <w:t>Перечень образовательных программ,</w:t>
      </w:r>
    </w:p>
    <w:p w:rsidR="00025856" w:rsidRPr="00025856" w:rsidRDefault="00025856" w:rsidP="00025856">
      <w:pPr>
        <w:spacing w:after="0"/>
        <w:jc w:val="center"/>
        <w:rPr>
          <w:rFonts w:ascii="Times New Roman" w:hAnsi="Times New Roman"/>
          <w:sz w:val="24"/>
          <w:szCs w:val="24"/>
        </w:rPr>
      </w:pPr>
      <w:r w:rsidRPr="00025856">
        <w:rPr>
          <w:rFonts w:ascii="Times New Roman" w:hAnsi="Times New Roman"/>
          <w:sz w:val="24"/>
          <w:szCs w:val="24"/>
        </w:rPr>
        <w:t>при реализации которых организуется практическая подготовка</w:t>
      </w:r>
    </w:p>
    <w:p w:rsidR="00025856" w:rsidRPr="00025856" w:rsidRDefault="00025856" w:rsidP="0002585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042"/>
        <w:gridCol w:w="2981"/>
        <w:gridCol w:w="1572"/>
        <w:gridCol w:w="1832"/>
      </w:tblGrid>
      <w:tr w:rsidR="00025856" w:rsidRPr="00025856" w:rsidTr="00CE7B73">
        <w:tc>
          <w:tcPr>
            <w:tcW w:w="1554"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Направление подготовки</w:t>
            </w:r>
          </w:p>
        </w:tc>
        <w:tc>
          <w:tcPr>
            <w:tcW w:w="1855"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Компоненты образовательных программ</w:t>
            </w:r>
          </w:p>
        </w:tc>
        <w:tc>
          <w:tcPr>
            <w:tcW w:w="1572"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Количество обучающихся, человек</w:t>
            </w:r>
          </w:p>
        </w:tc>
        <w:tc>
          <w:tcPr>
            <w:tcW w:w="1848"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Сроки организации практической подготовки</w:t>
            </w:r>
          </w:p>
        </w:tc>
      </w:tr>
      <w:tr w:rsidR="00025856" w:rsidRPr="00025856" w:rsidTr="00CE7B73">
        <w:tc>
          <w:tcPr>
            <w:tcW w:w="1554" w:type="dxa"/>
            <w:shd w:val="clear" w:color="auto" w:fill="auto"/>
            <w:vAlign w:val="center"/>
          </w:tcPr>
          <w:p w:rsidR="00025856" w:rsidRPr="00025856" w:rsidRDefault="00025856" w:rsidP="00025856">
            <w:pPr>
              <w:spacing w:after="0"/>
              <w:rPr>
                <w:rFonts w:ascii="Times New Roman" w:hAnsi="Times New Roman"/>
              </w:rPr>
            </w:pPr>
            <w:r w:rsidRPr="00025856">
              <w:rPr>
                <w:rFonts w:ascii="Times New Roman" w:hAnsi="Times New Roman"/>
                <w:color w:val="1C1C1C"/>
                <w:lang w:val="en-US"/>
              </w:rPr>
              <w:t xml:space="preserve">44.03.01 Педагогическое образование </w:t>
            </w:r>
          </w:p>
        </w:tc>
        <w:tc>
          <w:tcPr>
            <w:tcW w:w="1855" w:type="dxa"/>
            <w:shd w:val="clear" w:color="auto" w:fill="auto"/>
            <w:vAlign w:val="center"/>
          </w:tcPr>
          <w:p w:rsidR="00025856" w:rsidRPr="00025856" w:rsidRDefault="00025856" w:rsidP="00025856">
            <w:pPr>
              <w:spacing w:after="0"/>
              <w:rPr>
                <w:rFonts w:ascii="Times New Roman" w:hAnsi="Times New Roman"/>
              </w:rPr>
            </w:pPr>
            <w:r w:rsidRPr="00025856">
              <w:rPr>
                <w:rFonts w:ascii="Times New Roman" w:hAnsi="Times New Roman"/>
              </w:rPr>
              <w:t>Безопасность жизнедеятельности</w:t>
            </w:r>
          </w:p>
        </w:tc>
        <w:tc>
          <w:tcPr>
            <w:tcW w:w="3025" w:type="dxa"/>
            <w:shd w:val="clear" w:color="auto" w:fill="auto"/>
            <w:vAlign w:val="center"/>
          </w:tcPr>
          <w:p w:rsidR="00025856" w:rsidRPr="00025856" w:rsidRDefault="00025856" w:rsidP="00025856">
            <w:pPr>
              <w:spacing w:after="0"/>
              <w:rPr>
                <w:rFonts w:ascii="Times New Roman" w:hAnsi="Times New Roman"/>
              </w:rPr>
            </w:pPr>
            <w:r w:rsidRPr="00025856">
              <w:rPr>
                <w:rFonts w:ascii="Times New Roman" w:hAnsi="Times New Roman"/>
              </w:rPr>
              <w:t xml:space="preserve">В ходе выполнения общего задания практической подготовки обучающемуся надлежит изучить и представить в отчете следующую информацию: </w:t>
            </w:r>
          </w:p>
          <w:p w:rsidR="00025856" w:rsidRPr="00025856" w:rsidRDefault="00025856" w:rsidP="00025856">
            <w:pPr>
              <w:numPr>
                <w:ilvl w:val="0"/>
                <w:numId w:val="19"/>
              </w:numPr>
              <w:tabs>
                <w:tab w:val="right" w:leader="dot" w:pos="284"/>
                <w:tab w:val="left" w:pos="851"/>
              </w:tabs>
              <w:spacing w:after="0" w:line="240" w:lineRule="auto"/>
              <w:ind w:right="-57"/>
              <w:contextualSpacing/>
              <w:jc w:val="both"/>
              <w:rPr>
                <w:rFonts w:ascii="Times New Roman" w:eastAsia="Calibri" w:hAnsi="Times New Roman"/>
                <w:noProof/>
                <w:color w:val="FF0000"/>
                <w:sz w:val="20"/>
                <w:lang w:eastAsia="en-US"/>
              </w:rPr>
            </w:pPr>
            <w:r w:rsidRPr="00025856">
              <w:rPr>
                <w:rFonts w:ascii="Times New Roman" w:eastAsia="Calibri" w:hAnsi="Times New Roman"/>
                <w:noProof/>
                <w:color w:val="FF0000"/>
                <w:sz w:val="20"/>
                <w:lang w:eastAsia="en-US"/>
              </w:rPr>
              <w:t xml:space="preserve">Знакомство с общеобразовательной организацией (базой практики).  </w:t>
            </w:r>
          </w:p>
          <w:p w:rsidR="00025856" w:rsidRPr="00025856" w:rsidRDefault="00025856" w:rsidP="00025856">
            <w:pPr>
              <w:numPr>
                <w:ilvl w:val="0"/>
                <w:numId w:val="19"/>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lang w:eastAsia="en-US"/>
              </w:rPr>
            </w:pPr>
            <w:r w:rsidRPr="00025856">
              <w:rPr>
                <w:rFonts w:ascii="Times New Roman" w:eastAsia="Calibri" w:hAnsi="Times New Roman"/>
                <w:noProof/>
                <w:color w:val="FF0000"/>
                <w:sz w:val="20"/>
                <w:lang w:eastAsia="en-US"/>
              </w:rPr>
              <w:t xml:space="preserve">Ознакомиться </w:t>
            </w:r>
            <w:r w:rsidRPr="00025856">
              <w:rPr>
                <w:rFonts w:ascii="Times New Roman" w:hAnsi="Times New Roman"/>
                <w:color w:val="FF0000"/>
                <w:sz w:val="20"/>
                <w:szCs w:val="20"/>
                <w:lang w:eastAsia="en-US"/>
              </w:rPr>
              <w:t>с нормативными документами, регламентирующими работу учителя БЖД, рабочими программами и применяемыми УМК</w:t>
            </w:r>
          </w:p>
          <w:p w:rsidR="00025856" w:rsidRPr="00025856" w:rsidRDefault="00025856" w:rsidP="00025856">
            <w:pPr>
              <w:numPr>
                <w:ilvl w:val="0"/>
                <w:numId w:val="19"/>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025856">
              <w:rPr>
                <w:rFonts w:ascii="Times New Roman" w:hAnsi="Times New Roman"/>
                <w:color w:val="FF0000"/>
                <w:sz w:val="20"/>
                <w:szCs w:val="20"/>
                <w:lang w:eastAsia="en-US"/>
              </w:rPr>
              <w:t>Проанализировать материальную базу и образовательную среду образовательной организации, кабинета БЖД.</w:t>
            </w:r>
          </w:p>
          <w:p w:rsidR="00025856" w:rsidRPr="00025856" w:rsidRDefault="00025856" w:rsidP="00025856">
            <w:pPr>
              <w:numPr>
                <w:ilvl w:val="0"/>
                <w:numId w:val="19"/>
              </w:numPr>
              <w:spacing w:after="0" w:line="240" w:lineRule="auto"/>
              <w:contextualSpacing/>
              <w:jc w:val="both"/>
              <w:rPr>
                <w:rFonts w:ascii="Times New Roman" w:eastAsia="Calibri" w:hAnsi="Times New Roman"/>
                <w:color w:val="FF0000"/>
                <w:sz w:val="20"/>
                <w:szCs w:val="20"/>
                <w:lang w:eastAsia="en-US"/>
              </w:rPr>
            </w:pPr>
            <w:r w:rsidRPr="00025856">
              <w:rPr>
                <w:rFonts w:ascii="Times New Roman" w:eastAsia="Calibri" w:hAnsi="Times New Roman"/>
                <w:color w:val="FF0000"/>
                <w:sz w:val="20"/>
                <w:szCs w:val="20"/>
                <w:lang w:eastAsia="en-US"/>
              </w:rPr>
              <w:t>Научно-исследовательская работа.</w:t>
            </w:r>
          </w:p>
          <w:p w:rsidR="00025856" w:rsidRPr="00025856" w:rsidRDefault="00025856" w:rsidP="00025856">
            <w:pPr>
              <w:numPr>
                <w:ilvl w:val="0"/>
                <w:numId w:val="19"/>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025856">
              <w:rPr>
                <w:rFonts w:ascii="Times New Roman" w:hAnsi="Times New Roman"/>
                <w:color w:val="FF0000"/>
                <w:sz w:val="20"/>
                <w:szCs w:val="20"/>
                <w:lang w:eastAsia="en-US"/>
              </w:rPr>
              <w:t>Анализ результатов практики.</w:t>
            </w:r>
          </w:p>
          <w:p w:rsidR="00025856" w:rsidRPr="00025856" w:rsidRDefault="00025856" w:rsidP="00025856">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025856">
              <w:rPr>
                <w:rFonts w:ascii="Times New Roman" w:hAnsi="Times New Roman"/>
                <w:i/>
                <w:sz w:val="24"/>
                <w:szCs w:val="24"/>
              </w:rPr>
              <w:t>(задания в зависимости от типа практики)</w:t>
            </w:r>
          </w:p>
          <w:p w:rsidR="00025856" w:rsidRPr="00025856" w:rsidRDefault="00025856" w:rsidP="00025856">
            <w:pPr>
              <w:spacing w:after="0"/>
              <w:rPr>
                <w:rFonts w:ascii="Times New Roman" w:hAnsi="Times New Roman"/>
              </w:rPr>
            </w:pPr>
          </w:p>
        </w:tc>
        <w:tc>
          <w:tcPr>
            <w:tcW w:w="1572" w:type="dxa"/>
            <w:shd w:val="clear" w:color="auto" w:fill="auto"/>
            <w:vAlign w:val="center"/>
          </w:tcPr>
          <w:p w:rsidR="00025856" w:rsidRPr="00025856" w:rsidRDefault="00025856" w:rsidP="00025856">
            <w:pPr>
              <w:spacing w:after="0"/>
              <w:rPr>
                <w:rFonts w:ascii="Times New Roman" w:hAnsi="Times New Roman"/>
              </w:rPr>
            </w:pPr>
            <w:r w:rsidRPr="00025856">
              <w:rPr>
                <w:rFonts w:ascii="Times New Roman" w:hAnsi="Times New Roman"/>
              </w:rPr>
              <w:t>Не более 25</w:t>
            </w:r>
          </w:p>
        </w:tc>
        <w:tc>
          <w:tcPr>
            <w:tcW w:w="1848" w:type="dxa"/>
            <w:shd w:val="clear" w:color="auto" w:fill="auto"/>
            <w:vAlign w:val="center"/>
          </w:tcPr>
          <w:p w:rsidR="00025856" w:rsidRPr="00025856" w:rsidRDefault="00025856" w:rsidP="00025856">
            <w:pPr>
              <w:spacing w:after="0"/>
              <w:rPr>
                <w:rFonts w:ascii="Times New Roman" w:hAnsi="Times New Roman"/>
              </w:rPr>
            </w:pPr>
            <w:r w:rsidRPr="00025856">
              <w:rPr>
                <w:rFonts w:ascii="Times New Roman" w:hAnsi="Times New Roman"/>
              </w:rPr>
              <w:t>В соответствии с календарным учебным графиком</w:t>
            </w:r>
          </w:p>
        </w:tc>
      </w:tr>
    </w:tbl>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p>
    <w:p w:rsidR="00025856" w:rsidRPr="00025856" w:rsidRDefault="00025856" w:rsidP="00025856">
      <w:pPr>
        <w:spacing w:after="0"/>
        <w:ind w:firstLine="4536"/>
        <w:rPr>
          <w:rFonts w:ascii="Times New Roman" w:hAnsi="Times New Roman"/>
          <w:sz w:val="24"/>
          <w:szCs w:val="24"/>
        </w:rPr>
      </w:pPr>
      <w:r w:rsidRPr="00025856">
        <w:rPr>
          <w:rFonts w:ascii="Times New Roman" w:hAnsi="Times New Roman"/>
          <w:sz w:val="24"/>
          <w:szCs w:val="24"/>
        </w:rPr>
        <w:lastRenderedPageBreak/>
        <w:t xml:space="preserve">Приложение 2 </w:t>
      </w:r>
    </w:p>
    <w:p w:rsidR="00025856" w:rsidRPr="00025856" w:rsidRDefault="00025856" w:rsidP="00025856">
      <w:pPr>
        <w:spacing w:after="0"/>
        <w:ind w:left="4550" w:hanging="14"/>
        <w:rPr>
          <w:rFonts w:ascii="Times New Roman" w:hAnsi="Times New Roman"/>
          <w:sz w:val="24"/>
          <w:szCs w:val="24"/>
        </w:rPr>
      </w:pPr>
      <w:r w:rsidRPr="00025856">
        <w:rPr>
          <w:rFonts w:ascii="Times New Roman" w:hAnsi="Times New Roman"/>
          <w:sz w:val="24"/>
          <w:szCs w:val="24"/>
        </w:rPr>
        <w:t>к Договору о практической подготовке обучающихся</w:t>
      </w:r>
    </w:p>
    <w:p w:rsidR="00025856" w:rsidRPr="00025856" w:rsidRDefault="00025856" w:rsidP="00025856">
      <w:pPr>
        <w:spacing w:after="0"/>
        <w:ind w:firstLine="4536"/>
        <w:rPr>
          <w:rFonts w:ascii="Times New Roman" w:hAnsi="Times New Roman"/>
          <w:sz w:val="24"/>
          <w:szCs w:val="24"/>
        </w:rPr>
      </w:pPr>
      <w:r w:rsidRPr="00025856">
        <w:rPr>
          <w:rFonts w:ascii="Times New Roman" w:hAnsi="Times New Roman"/>
          <w:sz w:val="24"/>
          <w:szCs w:val="24"/>
        </w:rPr>
        <w:t>от «____» _________ 20____ г. № _____</w:t>
      </w:r>
    </w:p>
    <w:p w:rsidR="00025856" w:rsidRPr="00025856" w:rsidRDefault="00025856" w:rsidP="00025856">
      <w:pPr>
        <w:spacing w:after="0"/>
        <w:rPr>
          <w:rFonts w:ascii="Times New Roman" w:hAnsi="Times New Roman"/>
          <w:sz w:val="24"/>
          <w:szCs w:val="24"/>
        </w:rPr>
      </w:pPr>
    </w:p>
    <w:p w:rsidR="00025856" w:rsidRPr="00025856" w:rsidRDefault="00025856" w:rsidP="00025856">
      <w:pPr>
        <w:spacing w:after="0"/>
        <w:rPr>
          <w:rFonts w:ascii="Times New Roman" w:hAnsi="Times New Roman"/>
          <w:sz w:val="24"/>
          <w:szCs w:val="24"/>
        </w:rPr>
      </w:pPr>
    </w:p>
    <w:p w:rsidR="00025856" w:rsidRPr="00025856" w:rsidRDefault="00025856" w:rsidP="00025856">
      <w:pPr>
        <w:spacing w:after="0"/>
        <w:jc w:val="center"/>
        <w:rPr>
          <w:rFonts w:ascii="Times New Roman" w:hAnsi="Times New Roman"/>
          <w:sz w:val="24"/>
          <w:szCs w:val="24"/>
        </w:rPr>
      </w:pPr>
      <w:r w:rsidRPr="00025856">
        <w:rPr>
          <w:rFonts w:ascii="Times New Roman" w:hAnsi="Times New Roman"/>
          <w:sz w:val="24"/>
          <w:szCs w:val="24"/>
        </w:rPr>
        <w:t>Перечень помещений для организации практической подготовки</w:t>
      </w:r>
    </w:p>
    <w:p w:rsidR="00025856" w:rsidRPr="00025856" w:rsidRDefault="00025856" w:rsidP="00025856">
      <w:pPr>
        <w:spacing w:after="0"/>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025856" w:rsidRPr="00025856" w:rsidTr="00CE7B73">
        <w:tc>
          <w:tcPr>
            <w:tcW w:w="2978"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 xml:space="preserve">Профильная организация </w:t>
            </w:r>
          </w:p>
        </w:tc>
        <w:tc>
          <w:tcPr>
            <w:tcW w:w="2126"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Структурные подразделения</w:t>
            </w:r>
          </w:p>
        </w:tc>
        <w:tc>
          <w:tcPr>
            <w:tcW w:w="2268"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Адрес местонахождения</w:t>
            </w:r>
          </w:p>
        </w:tc>
        <w:tc>
          <w:tcPr>
            <w:tcW w:w="2693"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rPr>
              <w:t xml:space="preserve">Помещения </w:t>
            </w:r>
          </w:p>
        </w:tc>
      </w:tr>
      <w:tr w:rsidR="00025856" w:rsidRPr="00025856" w:rsidTr="00CE7B73">
        <w:tc>
          <w:tcPr>
            <w:tcW w:w="2978"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color w:val="FF0000"/>
              </w:rPr>
              <w:t>…. (указать)</w:t>
            </w:r>
          </w:p>
        </w:tc>
        <w:tc>
          <w:tcPr>
            <w:tcW w:w="2126"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color w:val="FF0000"/>
              </w:rPr>
              <w:t>…. (указать)</w:t>
            </w:r>
          </w:p>
        </w:tc>
        <w:tc>
          <w:tcPr>
            <w:tcW w:w="2268" w:type="dxa"/>
            <w:shd w:val="clear" w:color="auto" w:fill="auto"/>
          </w:tcPr>
          <w:p w:rsidR="00025856" w:rsidRPr="00025856" w:rsidRDefault="00025856" w:rsidP="00025856">
            <w:pPr>
              <w:spacing w:after="0"/>
              <w:jc w:val="center"/>
              <w:rPr>
                <w:rFonts w:ascii="Times New Roman" w:hAnsi="Times New Roman"/>
              </w:rPr>
            </w:pPr>
            <w:r w:rsidRPr="00025856">
              <w:rPr>
                <w:rFonts w:ascii="Times New Roman" w:hAnsi="Times New Roman"/>
                <w:color w:val="FF0000"/>
              </w:rPr>
              <w:t>…. (указать)</w:t>
            </w:r>
          </w:p>
        </w:tc>
        <w:tc>
          <w:tcPr>
            <w:tcW w:w="2693" w:type="dxa"/>
            <w:shd w:val="clear" w:color="auto" w:fill="auto"/>
          </w:tcPr>
          <w:p w:rsidR="00025856" w:rsidRPr="00025856" w:rsidRDefault="00025856" w:rsidP="00025856">
            <w:pPr>
              <w:spacing w:after="0"/>
              <w:rPr>
                <w:rFonts w:ascii="Times New Roman" w:hAnsi="Times New Roman"/>
              </w:rPr>
            </w:pPr>
            <w:r w:rsidRPr="00025856">
              <w:rPr>
                <w:rFonts w:ascii="Times New Roman" w:hAnsi="Times New Roman"/>
              </w:rPr>
              <w:t xml:space="preserve">Служебные кабинеты </w:t>
            </w:r>
          </w:p>
          <w:p w:rsidR="00025856" w:rsidRPr="00025856" w:rsidRDefault="00025856" w:rsidP="00025856">
            <w:pPr>
              <w:spacing w:after="0"/>
              <w:jc w:val="both"/>
              <w:rPr>
                <w:rFonts w:ascii="Times New Roman" w:hAnsi="Times New Roman"/>
              </w:rPr>
            </w:pPr>
            <w:r w:rsidRPr="00025856">
              <w:rPr>
                <w:rFonts w:ascii="Times New Roman" w:hAnsi="Times New Roman"/>
              </w:rPr>
              <w:t>в зданиях соответствующих структурных подразделений:</w:t>
            </w:r>
          </w:p>
          <w:p w:rsidR="00025856" w:rsidRPr="00025856" w:rsidRDefault="00025856" w:rsidP="00025856">
            <w:pPr>
              <w:spacing w:after="0"/>
              <w:jc w:val="both"/>
              <w:rPr>
                <w:rFonts w:ascii="Times New Roman" w:hAnsi="Times New Roman"/>
              </w:rPr>
            </w:pPr>
            <w:r w:rsidRPr="00025856">
              <w:rPr>
                <w:rFonts w:ascii="Times New Roman" w:hAnsi="Times New Roman"/>
                <w:color w:val="FF0000"/>
              </w:rPr>
              <w:t>….(указать)</w:t>
            </w:r>
          </w:p>
          <w:p w:rsidR="00025856" w:rsidRPr="00025856" w:rsidRDefault="00025856" w:rsidP="00025856">
            <w:pPr>
              <w:spacing w:after="0"/>
              <w:jc w:val="center"/>
              <w:rPr>
                <w:rFonts w:ascii="Times New Roman" w:hAnsi="Times New Roman"/>
              </w:rPr>
            </w:pPr>
          </w:p>
          <w:p w:rsidR="00025856" w:rsidRPr="00025856" w:rsidRDefault="00025856" w:rsidP="00025856">
            <w:pPr>
              <w:spacing w:after="0"/>
              <w:rPr>
                <w:rFonts w:ascii="Times New Roman" w:hAnsi="Times New Roman"/>
                <w:color w:val="FF0000"/>
              </w:rPr>
            </w:pPr>
            <w:r w:rsidRPr="00025856">
              <w:rPr>
                <w:rFonts w:ascii="Times New Roman" w:hAnsi="Times New Roman"/>
              </w:rPr>
              <w:t xml:space="preserve">Оборудование: </w:t>
            </w:r>
            <w:r w:rsidRPr="00025856">
              <w:rPr>
                <w:rFonts w:ascii="Times New Roman" w:hAnsi="Times New Roman"/>
                <w:color w:val="FF0000"/>
              </w:rPr>
              <w:t>….(указать состав подробно)</w:t>
            </w:r>
          </w:p>
          <w:p w:rsidR="00025856" w:rsidRPr="00025856" w:rsidRDefault="00025856" w:rsidP="00025856">
            <w:pPr>
              <w:spacing w:after="0"/>
              <w:rPr>
                <w:rFonts w:ascii="Times New Roman" w:hAnsi="Times New Roman"/>
                <w:color w:val="FF0000"/>
              </w:rPr>
            </w:pPr>
          </w:p>
          <w:p w:rsidR="00025856" w:rsidRPr="00025856" w:rsidRDefault="00025856" w:rsidP="00025856">
            <w:pPr>
              <w:spacing w:after="0"/>
              <w:rPr>
                <w:rFonts w:ascii="Times New Roman" w:hAnsi="Times New Roman"/>
              </w:rPr>
            </w:pPr>
            <w:r w:rsidRPr="00025856">
              <w:rPr>
                <w:rFonts w:ascii="Times New Roman" w:hAnsi="Times New Roman"/>
              </w:rPr>
              <w:t>Программное обеспечение</w:t>
            </w:r>
            <w:r w:rsidRPr="00025856">
              <w:rPr>
                <w:rFonts w:ascii="Times New Roman" w:hAnsi="Times New Roman"/>
                <w:color w:val="FF0000"/>
              </w:rPr>
              <w:t>: …(указать состав подробно)</w:t>
            </w:r>
          </w:p>
        </w:tc>
      </w:tr>
    </w:tbl>
    <w:p w:rsidR="00025856" w:rsidRPr="00025856" w:rsidRDefault="00025856" w:rsidP="00025856">
      <w:pPr>
        <w:spacing w:after="0"/>
        <w:rPr>
          <w:rFonts w:ascii="Times New Roman" w:hAnsi="Times New Roman"/>
          <w:b/>
          <w:sz w:val="28"/>
          <w:szCs w:val="28"/>
        </w:rPr>
      </w:pPr>
    </w:p>
    <w:p w:rsidR="00025856" w:rsidRPr="00025856" w:rsidRDefault="00025856" w:rsidP="00025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25856" w:rsidRPr="00025856" w:rsidRDefault="00025856" w:rsidP="00025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25856" w:rsidRPr="00025856" w:rsidRDefault="00025856" w:rsidP="00025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025856" w:rsidRDefault="00025856"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Default="001A34D7" w:rsidP="001A34D7">
      <w:pPr>
        <w:spacing w:after="0" w:line="240" w:lineRule="auto"/>
        <w:rPr>
          <w:rFonts w:ascii="Times New Roman" w:hAnsi="Times New Roman"/>
          <w:sz w:val="24"/>
          <w:szCs w:val="24"/>
        </w:rPr>
      </w:pPr>
    </w:p>
    <w:p w:rsidR="001A34D7" w:rsidRPr="001A34D7" w:rsidRDefault="001A34D7" w:rsidP="001A34D7">
      <w:pPr>
        <w:spacing w:after="0" w:line="240" w:lineRule="auto"/>
        <w:jc w:val="center"/>
        <w:rPr>
          <w:rFonts w:ascii="Times New Roman" w:hAnsi="Times New Roman"/>
          <w:i/>
          <w:color w:val="000000"/>
          <w:sz w:val="28"/>
          <w:szCs w:val="28"/>
        </w:rPr>
      </w:pPr>
      <w:r w:rsidRPr="001A34D7">
        <w:rPr>
          <w:rFonts w:ascii="Times New Roman" w:hAnsi="Times New Roman"/>
          <w:i/>
          <w:color w:val="000000"/>
          <w:sz w:val="24"/>
          <w:szCs w:val="28"/>
        </w:rPr>
        <w:lastRenderedPageBreak/>
        <w:t xml:space="preserve">Образец заявления для прохождения учебной практики  </w:t>
      </w:r>
    </w:p>
    <w:p w:rsidR="001A34D7" w:rsidRPr="001A34D7" w:rsidRDefault="001A34D7" w:rsidP="001A34D7">
      <w:pPr>
        <w:spacing w:after="0" w:line="240" w:lineRule="auto"/>
        <w:ind w:left="4100" w:firstLine="720"/>
        <w:jc w:val="right"/>
        <w:rPr>
          <w:rFonts w:ascii="Times New Roman" w:hAnsi="Times New Roman"/>
          <w:b/>
          <w:bCs/>
          <w:color w:val="000000"/>
          <w:sz w:val="24"/>
          <w:szCs w:val="24"/>
        </w:rPr>
      </w:pPr>
    </w:p>
    <w:p w:rsidR="001A34D7" w:rsidRPr="001A34D7" w:rsidRDefault="001A34D7" w:rsidP="001A34D7">
      <w:pPr>
        <w:spacing w:after="0" w:line="240" w:lineRule="auto"/>
        <w:jc w:val="both"/>
        <w:rPr>
          <w:rFonts w:ascii="Times New Roman" w:hAnsi="Times New Roman"/>
          <w:color w:val="000000"/>
          <w:sz w:val="28"/>
          <w:szCs w:val="28"/>
        </w:rPr>
      </w:pPr>
      <w:r w:rsidRPr="001A34D7">
        <w:rPr>
          <w:rFonts w:ascii="Times New Roman" w:hAnsi="Times New Roman"/>
          <w:color w:val="000000"/>
          <w:sz w:val="28"/>
          <w:szCs w:val="28"/>
        </w:rPr>
        <w:t xml:space="preserve"> </w:t>
      </w:r>
    </w:p>
    <w:p w:rsidR="001A34D7" w:rsidRPr="001A34D7" w:rsidRDefault="001A34D7" w:rsidP="001A34D7">
      <w:pPr>
        <w:tabs>
          <w:tab w:val="left" w:pos="4680"/>
          <w:tab w:val="left" w:pos="5040"/>
          <w:tab w:val="left" w:pos="5220"/>
        </w:tabs>
        <w:spacing w:after="0" w:line="360" w:lineRule="auto"/>
        <w:rPr>
          <w:rFonts w:ascii="Times New Roman" w:hAnsi="Times New Roman"/>
          <w:color w:val="000000"/>
          <w:sz w:val="28"/>
          <w:szCs w:val="28"/>
        </w:rPr>
      </w:pPr>
    </w:p>
    <w:p w:rsidR="001A34D7" w:rsidRPr="001A34D7" w:rsidRDefault="001A34D7" w:rsidP="001A34D7">
      <w:pPr>
        <w:tabs>
          <w:tab w:val="left" w:pos="4680"/>
          <w:tab w:val="left" w:pos="5040"/>
        </w:tabs>
        <w:spacing w:after="0" w:line="240" w:lineRule="auto"/>
        <w:jc w:val="center"/>
        <w:rPr>
          <w:rFonts w:ascii="Times New Roman" w:hAnsi="Times New Roman"/>
          <w:color w:val="000000"/>
          <w:sz w:val="28"/>
          <w:szCs w:val="28"/>
        </w:rPr>
      </w:pPr>
      <w:r w:rsidRPr="001A34D7">
        <w:rPr>
          <w:rFonts w:ascii="Times New Roman" w:hAnsi="Times New Roman"/>
          <w:color w:val="000000"/>
          <w:sz w:val="28"/>
          <w:szCs w:val="28"/>
        </w:rPr>
        <w:t>ЗАЯВЛЕНИЕ</w:t>
      </w:r>
    </w:p>
    <w:p w:rsidR="001A34D7" w:rsidRPr="001A34D7" w:rsidRDefault="001A34D7" w:rsidP="001A34D7">
      <w:pPr>
        <w:tabs>
          <w:tab w:val="left" w:pos="4680"/>
          <w:tab w:val="left" w:pos="5040"/>
        </w:tabs>
        <w:spacing w:after="0" w:line="240" w:lineRule="auto"/>
        <w:jc w:val="center"/>
        <w:rPr>
          <w:rFonts w:ascii="Times New Roman" w:hAnsi="Times New Roman"/>
          <w:color w:val="000000"/>
          <w:sz w:val="28"/>
          <w:szCs w:val="28"/>
        </w:rPr>
      </w:pPr>
      <w:r w:rsidRPr="001A34D7">
        <w:rPr>
          <w:rFonts w:ascii="Times New Roman" w:hAnsi="Times New Roman"/>
          <w:color w:val="000000"/>
          <w:sz w:val="28"/>
          <w:szCs w:val="28"/>
        </w:rPr>
        <w:t>______________</w:t>
      </w:r>
    </w:p>
    <w:p w:rsidR="001A34D7" w:rsidRPr="001A34D7" w:rsidRDefault="001A34D7" w:rsidP="001A34D7">
      <w:pPr>
        <w:tabs>
          <w:tab w:val="left" w:pos="4680"/>
          <w:tab w:val="left" w:pos="5040"/>
        </w:tabs>
        <w:spacing w:after="0" w:line="240" w:lineRule="auto"/>
        <w:jc w:val="center"/>
        <w:rPr>
          <w:rFonts w:ascii="Times New Roman" w:hAnsi="Times New Roman"/>
          <w:color w:val="000000"/>
          <w:sz w:val="24"/>
          <w:szCs w:val="24"/>
        </w:rPr>
      </w:pPr>
      <w:r w:rsidRPr="001A34D7">
        <w:rPr>
          <w:rFonts w:ascii="Times New Roman" w:hAnsi="Times New Roman"/>
          <w:color w:val="000000"/>
          <w:sz w:val="24"/>
          <w:szCs w:val="24"/>
        </w:rPr>
        <w:t>(дата)</w:t>
      </w:r>
    </w:p>
    <w:p w:rsidR="001A34D7" w:rsidRPr="001A34D7" w:rsidRDefault="001A34D7" w:rsidP="001A34D7">
      <w:pPr>
        <w:tabs>
          <w:tab w:val="left" w:pos="4680"/>
          <w:tab w:val="left" w:pos="5040"/>
        </w:tabs>
        <w:spacing w:after="0" w:line="240" w:lineRule="auto"/>
        <w:rPr>
          <w:rFonts w:ascii="Times New Roman" w:hAnsi="Times New Roman"/>
          <w:color w:val="000000"/>
          <w:sz w:val="28"/>
          <w:szCs w:val="28"/>
        </w:rPr>
      </w:pPr>
    </w:p>
    <w:p w:rsidR="001A34D7" w:rsidRPr="001A34D7" w:rsidRDefault="001A34D7" w:rsidP="001A34D7">
      <w:pPr>
        <w:tabs>
          <w:tab w:val="left" w:pos="4680"/>
          <w:tab w:val="left" w:pos="5040"/>
        </w:tabs>
        <w:spacing w:after="0" w:line="240" w:lineRule="auto"/>
        <w:ind w:firstLine="720"/>
        <w:jc w:val="both"/>
        <w:rPr>
          <w:rFonts w:ascii="Times New Roman" w:hAnsi="Times New Roman"/>
          <w:color w:val="000000"/>
          <w:sz w:val="28"/>
          <w:szCs w:val="28"/>
        </w:rPr>
      </w:pPr>
      <w:r w:rsidRPr="001A34D7">
        <w:rPr>
          <w:rFonts w:ascii="Times New Roman" w:hAnsi="Times New Roman"/>
          <w:color w:val="000000"/>
          <w:sz w:val="28"/>
          <w:szCs w:val="28"/>
        </w:rPr>
        <w:t>Прошу направить для прохождения учебной практики (</w:t>
      </w:r>
      <w:r>
        <w:rPr>
          <w:rFonts w:ascii="Times New Roman" w:hAnsi="Times New Roman"/>
          <w:color w:val="000000"/>
          <w:sz w:val="28"/>
          <w:szCs w:val="28"/>
        </w:rPr>
        <w:t>технологической (проектно-технологической)</w:t>
      </w:r>
      <w:r w:rsidRPr="001A34D7">
        <w:rPr>
          <w:rFonts w:ascii="Times New Roman" w:hAnsi="Times New Roman"/>
          <w:color w:val="000000"/>
          <w:sz w:val="28"/>
          <w:szCs w:val="28"/>
        </w:rPr>
        <w:t>) в ____________________________________________________</w:t>
      </w:r>
    </w:p>
    <w:p w:rsidR="001A34D7" w:rsidRPr="001A34D7" w:rsidRDefault="001A34D7" w:rsidP="001A34D7">
      <w:pPr>
        <w:spacing w:after="0" w:line="360" w:lineRule="auto"/>
        <w:jc w:val="both"/>
        <w:rPr>
          <w:rFonts w:ascii="Times New Roman" w:hAnsi="Times New Roman"/>
          <w:color w:val="000000"/>
          <w:sz w:val="16"/>
          <w:szCs w:val="16"/>
        </w:rPr>
      </w:pPr>
      <w:r w:rsidRPr="001A34D7">
        <w:rPr>
          <w:rFonts w:ascii="Times New Roman" w:hAnsi="Times New Roman"/>
          <w:color w:val="000000"/>
          <w:sz w:val="16"/>
          <w:szCs w:val="16"/>
        </w:rPr>
        <w:tab/>
      </w:r>
      <w:r w:rsidRPr="001A34D7">
        <w:rPr>
          <w:rFonts w:ascii="Times New Roman" w:hAnsi="Times New Roman"/>
          <w:color w:val="000000"/>
          <w:sz w:val="16"/>
          <w:szCs w:val="16"/>
        </w:rPr>
        <w:tab/>
      </w:r>
      <w:r w:rsidRPr="001A34D7">
        <w:rPr>
          <w:rFonts w:ascii="Times New Roman" w:hAnsi="Times New Roman"/>
          <w:color w:val="000000"/>
          <w:sz w:val="16"/>
          <w:szCs w:val="16"/>
        </w:rPr>
        <w:tab/>
        <w:t>(указать место практики: название предприятия, город, район, область)</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1A34D7">
        <w:rPr>
          <w:rFonts w:ascii="Times New Roman" w:hAnsi="Times New Roman"/>
          <w:sz w:val="28"/>
          <w:szCs w:val="28"/>
        </w:rPr>
        <w:t xml:space="preserve">Даю свое согласие на прохождение практики </w:t>
      </w:r>
      <w:r w:rsidRPr="001A34D7">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1A34D7">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1A34D7">
        <w:rPr>
          <w:rFonts w:ascii="Times New Roman" w:hAnsi="Times New Roman"/>
          <w:color w:val="FF0000"/>
          <w:sz w:val="20"/>
          <w:szCs w:val="20"/>
        </w:rPr>
        <w:t>Для обучающихся, проходящих практику в г. Омск, согласие не требуется .</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1A34D7">
        <w:rPr>
          <w:rFonts w:ascii="Times New Roman" w:hAnsi="Times New Roman"/>
          <w:sz w:val="28"/>
          <w:szCs w:val="28"/>
        </w:rPr>
        <w:t>Контактная информация:_______ _____________________________________</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1A34D7">
        <w:rPr>
          <w:rFonts w:ascii="Times New Roman" w:hAnsi="Times New Roman"/>
          <w:sz w:val="28"/>
          <w:szCs w:val="28"/>
        </w:rPr>
        <w:t>и назначить руководителем практики от ОмГА:</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1A34D7">
        <w:rPr>
          <w:rFonts w:ascii="Times New Roman" w:hAnsi="Times New Roman"/>
          <w:sz w:val="28"/>
          <w:szCs w:val="28"/>
        </w:rPr>
        <w:t>__________________________________________________________________</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16"/>
          <w:szCs w:val="16"/>
        </w:rPr>
        <w:t xml:space="preserve">(Ф.И.О., </w:t>
      </w:r>
      <w:r w:rsidRPr="001A34D7">
        <w:rPr>
          <w:rFonts w:ascii="Times New Roman" w:hAnsi="Times New Roman"/>
          <w:b/>
          <w:sz w:val="16"/>
          <w:szCs w:val="16"/>
        </w:rPr>
        <w:t>должность преподавателя</w:t>
      </w:r>
      <w:r w:rsidRPr="001A34D7">
        <w:rPr>
          <w:rFonts w:ascii="Times New Roman" w:hAnsi="Times New Roman"/>
          <w:sz w:val="16"/>
          <w:szCs w:val="16"/>
        </w:rPr>
        <w:t>)</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8"/>
          <w:szCs w:val="28"/>
        </w:rPr>
        <w:t>Руководителем практики от профильной организации:</w:t>
      </w:r>
    </w:p>
    <w:p w:rsidR="001A34D7" w:rsidRPr="001A34D7" w:rsidRDefault="001A34D7" w:rsidP="001A34D7">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1A34D7">
        <w:rPr>
          <w:rFonts w:ascii="Times New Roman" w:hAnsi="Times New Roman"/>
          <w:sz w:val="28"/>
          <w:szCs w:val="28"/>
        </w:rPr>
        <w:t>__________________________________________________________________</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16"/>
          <w:szCs w:val="16"/>
        </w:rPr>
        <w:t xml:space="preserve">(Ф.И.О., </w:t>
      </w:r>
      <w:r w:rsidRPr="001A34D7">
        <w:rPr>
          <w:rFonts w:ascii="Times New Roman" w:hAnsi="Times New Roman"/>
          <w:b/>
          <w:sz w:val="16"/>
          <w:szCs w:val="16"/>
        </w:rPr>
        <w:t>должность руководителя практики</w:t>
      </w:r>
      <w:r w:rsidRPr="001A34D7">
        <w:rPr>
          <w:rFonts w:ascii="Times New Roman" w:hAnsi="Times New Roman"/>
          <w:sz w:val="16"/>
          <w:szCs w:val="16"/>
        </w:rPr>
        <w:t>)</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8"/>
          <w:szCs w:val="28"/>
        </w:rPr>
        <w:t>Обучающийся _______</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8"/>
          <w:szCs w:val="28"/>
        </w:rPr>
        <w:t>_____________________</w:t>
      </w:r>
      <w:r w:rsidRPr="001A34D7">
        <w:rPr>
          <w:rFonts w:ascii="Times New Roman" w:hAnsi="Times New Roman"/>
          <w:sz w:val="28"/>
          <w:szCs w:val="28"/>
        </w:rPr>
        <w:tab/>
      </w:r>
      <w:r w:rsidRPr="001A34D7">
        <w:rPr>
          <w:rFonts w:ascii="Times New Roman" w:hAnsi="Times New Roman"/>
          <w:sz w:val="28"/>
          <w:szCs w:val="28"/>
        </w:rPr>
        <w:tab/>
      </w:r>
      <w:r w:rsidRPr="001A34D7">
        <w:rPr>
          <w:rFonts w:ascii="Times New Roman" w:hAnsi="Times New Roman"/>
          <w:sz w:val="28"/>
          <w:szCs w:val="28"/>
        </w:rPr>
        <w:tab/>
      </w:r>
      <w:r w:rsidRPr="001A34D7">
        <w:rPr>
          <w:rFonts w:ascii="Times New Roman" w:hAnsi="Times New Roman"/>
          <w:sz w:val="28"/>
          <w:szCs w:val="28"/>
        </w:rPr>
        <w:tab/>
        <w:t xml:space="preserve">                         ___________</w:t>
      </w:r>
    </w:p>
    <w:p w:rsidR="001A34D7" w:rsidRPr="001A34D7" w:rsidRDefault="001A34D7" w:rsidP="001A34D7">
      <w:pPr>
        <w:widowControl w:val="0"/>
        <w:autoSpaceDE w:val="0"/>
        <w:autoSpaceDN w:val="0"/>
        <w:adjustRightInd w:val="0"/>
        <w:spacing w:after="0" w:line="240" w:lineRule="auto"/>
        <w:rPr>
          <w:rFonts w:ascii="Times New Roman" w:hAnsi="Times New Roman"/>
          <w:sz w:val="16"/>
          <w:szCs w:val="16"/>
        </w:rPr>
      </w:pPr>
      <w:r w:rsidRPr="001A34D7">
        <w:rPr>
          <w:rFonts w:ascii="Times New Roman" w:hAnsi="Times New Roman"/>
          <w:sz w:val="16"/>
          <w:szCs w:val="16"/>
        </w:rPr>
        <w:t xml:space="preserve">Ф.И.О. (полностью) </w:t>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t xml:space="preserve">               (подпись)</w:t>
      </w:r>
    </w:p>
    <w:p w:rsidR="001A34D7" w:rsidRPr="001A34D7" w:rsidRDefault="001A34D7" w:rsidP="001A34D7">
      <w:pPr>
        <w:widowControl w:val="0"/>
        <w:autoSpaceDE w:val="0"/>
        <w:autoSpaceDN w:val="0"/>
        <w:adjustRightInd w:val="0"/>
        <w:spacing w:after="0" w:line="240" w:lineRule="auto"/>
        <w:rPr>
          <w:rFonts w:ascii="Times New Roman" w:hAnsi="Times New Roman"/>
          <w:sz w:val="24"/>
          <w:szCs w:val="24"/>
        </w:rPr>
      </w:pP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4"/>
          <w:szCs w:val="24"/>
        </w:rPr>
        <w:t>Руководитель практики</w:t>
      </w:r>
      <w:r w:rsidRPr="001A34D7">
        <w:rPr>
          <w:rFonts w:ascii="Times New Roman" w:hAnsi="Times New Roman"/>
          <w:sz w:val="24"/>
          <w:szCs w:val="24"/>
        </w:rPr>
        <w:tab/>
      </w:r>
      <w:r w:rsidRPr="001A34D7">
        <w:rPr>
          <w:rFonts w:ascii="Times New Roman" w:hAnsi="Times New Roman"/>
          <w:sz w:val="24"/>
          <w:szCs w:val="24"/>
        </w:rPr>
        <w:tab/>
      </w:r>
      <w:r w:rsidRPr="001A34D7">
        <w:rPr>
          <w:rFonts w:ascii="Times New Roman" w:hAnsi="Times New Roman"/>
          <w:sz w:val="24"/>
          <w:szCs w:val="24"/>
        </w:rPr>
        <w:tab/>
      </w:r>
      <w:r w:rsidRPr="001A34D7">
        <w:rPr>
          <w:rFonts w:ascii="Times New Roman" w:hAnsi="Times New Roman"/>
          <w:sz w:val="24"/>
          <w:szCs w:val="24"/>
        </w:rPr>
        <w:tab/>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4"/>
          <w:szCs w:val="24"/>
        </w:rPr>
        <w:t>__________________________</w:t>
      </w:r>
      <w:r w:rsidRPr="001A34D7">
        <w:rPr>
          <w:rFonts w:ascii="Times New Roman" w:hAnsi="Times New Roman"/>
          <w:sz w:val="16"/>
          <w:szCs w:val="16"/>
        </w:rPr>
        <w:tab/>
        <w:t xml:space="preserve">                                                                                               </w:t>
      </w:r>
      <w:r w:rsidRPr="001A34D7">
        <w:rPr>
          <w:rFonts w:ascii="Times New Roman" w:hAnsi="Times New Roman"/>
          <w:sz w:val="28"/>
          <w:szCs w:val="28"/>
        </w:rPr>
        <w:t>___________</w:t>
      </w:r>
    </w:p>
    <w:p w:rsidR="001A34D7" w:rsidRPr="001A34D7" w:rsidRDefault="001A34D7" w:rsidP="001A34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1A34D7">
        <w:rPr>
          <w:rFonts w:ascii="Times New Roman" w:hAnsi="Times New Roman"/>
          <w:sz w:val="16"/>
          <w:szCs w:val="16"/>
        </w:rPr>
        <w:t>(Ф.И.О., должность преподавателя)</w:t>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t xml:space="preserve">                 (подпись)</w:t>
      </w:r>
    </w:p>
    <w:p w:rsidR="001A34D7" w:rsidRPr="001A34D7" w:rsidRDefault="001A34D7" w:rsidP="001A34D7">
      <w:pPr>
        <w:widowControl w:val="0"/>
        <w:autoSpaceDE w:val="0"/>
        <w:autoSpaceDN w:val="0"/>
        <w:adjustRightInd w:val="0"/>
        <w:spacing w:after="0" w:line="240" w:lineRule="auto"/>
        <w:rPr>
          <w:rFonts w:ascii="Times New Roman" w:hAnsi="Times New Roman"/>
          <w:sz w:val="24"/>
          <w:szCs w:val="24"/>
        </w:rPr>
      </w:pPr>
    </w:p>
    <w:p w:rsidR="001A34D7" w:rsidRPr="001A34D7" w:rsidRDefault="001A34D7" w:rsidP="001A34D7">
      <w:pPr>
        <w:widowControl w:val="0"/>
        <w:autoSpaceDE w:val="0"/>
        <w:autoSpaceDN w:val="0"/>
        <w:adjustRightInd w:val="0"/>
        <w:spacing w:after="0" w:line="240" w:lineRule="auto"/>
        <w:rPr>
          <w:rFonts w:ascii="Times New Roman" w:hAnsi="Times New Roman"/>
          <w:sz w:val="24"/>
          <w:szCs w:val="24"/>
        </w:rPr>
      </w:pPr>
      <w:r w:rsidRPr="001A34D7">
        <w:rPr>
          <w:rFonts w:ascii="Times New Roman" w:hAnsi="Times New Roman"/>
          <w:sz w:val="24"/>
          <w:szCs w:val="24"/>
        </w:rPr>
        <w:t>Зав. кафедрой</w:t>
      </w:r>
    </w:p>
    <w:p w:rsidR="001A34D7" w:rsidRPr="001A34D7" w:rsidRDefault="001A34D7" w:rsidP="001A34D7">
      <w:pPr>
        <w:widowControl w:val="0"/>
        <w:autoSpaceDE w:val="0"/>
        <w:autoSpaceDN w:val="0"/>
        <w:adjustRightInd w:val="0"/>
        <w:spacing w:after="0" w:line="240" w:lineRule="auto"/>
        <w:rPr>
          <w:rFonts w:ascii="Times New Roman" w:hAnsi="Times New Roman"/>
          <w:sz w:val="28"/>
          <w:szCs w:val="28"/>
        </w:rPr>
      </w:pPr>
      <w:r w:rsidRPr="001A34D7">
        <w:rPr>
          <w:rFonts w:ascii="Times New Roman" w:hAnsi="Times New Roman"/>
          <w:sz w:val="24"/>
          <w:szCs w:val="24"/>
        </w:rPr>
        <w:t>__________________________</w:t>
      </w:r>
      <w:r w:rsidRPr="001A34D7">
        <w:rPr>
          <w:rFonts w:ascii="Times New Roman" w:hAnsi="Times New Roman"/>
          <w:sz w:val="16"/>
          <w:szCs w:val="16"/>
        </w:rPr>
        <w:tab/>
      </w:r>
      <w:r w:rsidRPr="001A34D7">
        <w:rPr>
          <w:rFonts w:ascii="Times New Roman" w:hAnsi="Times New Roman"/>
          <w:sz w:val="28"/>
          <w:szCs w:val="28"/>
        </w:rPr>
        <w:t xml:space="preserve">                                                       ___________</w:t>
      </w:r>
    </w:p>
    <w:p w:rsidR="001A34D7" w:rsidRPr="001A34D7" w:rsidRDefault="001A34D7" w:rsidP="001A34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1A34D7">
        <w:rPr>
          <w:rFonts w:ascii="Times New Roman" w:hAnsi="Times New Roman"/>
          <w:sz w:val="16"/>
          <w:szCs w:val="16"/>
        </w:rPr>
        <w:t>(Ф.И.О., должность)</w:t>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r>
      <w:r w:rsidRPr="001A34D7">
        <w:rPr>
          <w:rFonts w:ascii="Times New Roman" w:hAnsi="Times New Roman"/>
          <w:sz w:val="16"/>
          <w:szCs w:val="16"/>
        </w:rPr>
        <w:tab/>
        <w:t xml:space="preserve">                                                      (подпись)</w:t>
      </w:r>
    </w:p>
    <w:p w:rsidR="001A34D7" w:rsidRPr="001A34D7" w:rsidRDefault="001A34D7" w:rsidP="001A34D7">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1A34D7" w:rsidRPr="001A34D7" w:rsidRDefault="001A34D7" w:rsidP="001A34D7">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1A34D7">
        <w:rPr>
          <w:rFonts w:ascii="Times New Roman" w:hAnsi="Times New Roman"/>
          <w:sz w:val="28"/>
          <w:szCs w:val="28"/>
        </w:rPr>
        <w:t>______________</w:t>
      </w:r>
    </w:p>
    <w:p w:rsidR="001A34D7" w:rsidRPr="001A34D7" w:rsidRDefault="001A34D7" w:rsidP="001A34D7">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1A34D7">
        <w:rPr>
          <w:rFonts w:ascii="Times New Roman" w:hAnsi="Times New Roman"/>
          <w:sz w:val="24"/>
          <w:szCs w:val="24"/>
        </w:rPr>
        <w:t xml:space="preserve">дата </w:t>
      </w:r>
    </w:p>
    <w:p w:rsidR="001A34D7" w:rsidRPr="001A34D7" w:rsidRDefault="001A34D7" w:rsidP="001A34D7">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1A34D7">
        <w:rPr>
          <w:rFonts w:ascii="Times New Roman" w:hAnsi="Times New Roman"/>
          <w:sz w:val="24"/>
          <w:szCs w:val="24"/>
        </w:rPr>
        <w:t>(</w:t>
      </w:r>
      <w:r w:rsidRPr="001A34D7">
        <w:rPr>
          <w:rFonts w:ascii="Times New Roman" w:hAnsi="Times New Roman"/>
          <w:color w:val="FF0000"/>
          <w:sz w:val="24"/>
          <w:szCs w:val="24"/>
        </w:rPr>
        <w:t>за 14 дней до прохождения практики</w:t>
      </w:r>
      <w:r w:rsidRPr="001A34D7">
        <w:rPr>
          <w:rFonts w:ascii="Times New Roman" w:hAnsi="Times New Roman"/>
          <w:sz w:val="24"/>
          <w:szCs w:val="24"/>
        </w:rPr>
        <w:t>)</w:t>
      </w:r>
    </w:p>
    <w:p w:rsidR="001A34D7" w:rsidRPr="001A34D7" w:rsidRDefault="001A34D7" w:rsidP="001A34D7">
      <w:pPr>
        <w:spacing w:after="0" w:line="240" w:lineRule="auto"/>
        <w:jc w:val="both"/>
        <w:rPr>
          <w:rFonts w:ascii="Times New Roman" w:hAnsi="Times New Roman"/>
          <w:sz w:val="16"/>
          <w:szCs w:val="16"/>
        </w:rPr>
      </w:pPr>
    </w:p>
    <w:p w:rsidR="001A34D7" w:rsidRPr="001A34D7" w:rsidRDefault="001A34D7" w:rsidP="001A34D7">
      <w:pPr>
        <w:tabs>
          <w:tab w:val="left" w:pos="4680"/>
          <w:tab w:val="left" w:pos="5040"/>
        </w:tabs>
        <w:spacing w:after="0" w:line="360" w:lineRule="auto"/>
        <w:jc w:val="both"/>
        <w:rPr>
          <w:rFonts w:ascii="Times New Roman" w:hAnsi="Times New Roman"/>
          <w:color w:val="000000"/>
          <w:sz w:val="16"/>
          <w:szCs w:val="16"/>
        </w:rPr>
      </w:pPr>
    </w:p>
    <w:p w:rsidR="001A34D7" w:rsidRPr="001A34D7" w:rsidRDefault="001A34D7" w:rsidP="001A34D7">
      <w:pPr>
        <w:spacing w:after="0" w:line="240" w:lineRule="auto"/>
        <w:rPr>
          <w:rFonts w:ascii="Times New Roman" w:hAnsi="Times New Roman"/>
          <w:sz w:val="24"/>
          <w:szCs w:val="24"/>
        </w:rPr>
      </w:pPr>
    </w:p>
    <w:sectPr w:rsidR="001A34D7" w:rsidRPr="001A34D7"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A4754D"/>
    <w:multiLevelType w:val="hybridMultilevel"/>
    <w:tmpl w:val="A1002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C4735F"/>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2909D3"/>
    <w:multiLevelType w:val="hybridMultilevel"/>
    <w:tmpl w:val="5A606A96"/>
    <w:lvl w:ilvl="0" w:tplc="F53A6692">
      <w:start w:val="1"/>
      <w:numFmt w:val="decimal"/>
      <w:lvlText w:val="%1."/>
      <w:lvlJc w:val="left"/>
      <w:pPr>
        <w:ind w:left="0" w:hanging="360"/>
      </w:pPr>
      <w:rPr>
        <w:rFonts w:ascii="Times New Roman" w:hAnsi="Times New Roman" w:cs="Times New Roman" w:hint="default"/>
        <w:b w:val="0"/>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462DE"/>
    <w:multiLevelType w:val="hybridMultilevel"/>
    <w:tmpl w:val="6C8CC1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54A0"/>
    <w:multiLevelType w:val="hybridMultilevel"/>
    <w:tmpl w:val="5E9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6F2DB8"/>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7">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8">
    <w:nsid w:val="6CAB2A3B"/>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9">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10"/>
  </w:num>
  <w:num w:numId="5">
    <w:abstractNumId w:val="6"/>
  </w:num>
  <w:num w:numId="6">
    <w:abstractNumId w:val="3"/>
  </w:num>
  <w:num w:numId="7">
    <w:abstractNumId w:val="19"/>
  </w:num>
  <w:num w:numId="8">
    <w:abstractNumId w:val="7"/>
  </w:num>
  <w:num w:numId="9">
    <w:abstractNumId w:val="15"/>
  </w:num>
  <w:num w:numId="10">
    <w:abstractNumId w:val="9"/>
  </w:num>
  <w:num w:numId="11">
    <w:abstractNumId w:val="14"/>
  </w:num>
  <w:num w:numId="12">
    <w:abstractNumId w:val="4"/>
  </w:num>
  <w:num w:numId="13">
    <w:abstractNumId w:val="18"/>
  </w:num>
  <w:num w:numId="14">
    <w:abstractNumId w:val="8"/>
  </w:num>
  <w:num w:numId="15">
    <w:abstractNumId w:val="1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1182D"/>
    <w:rsid w:val="00020DAF"/>
    <w:rsid w:val="00022600"/>
    <w:rsid w:val="000238BC"/>
    <w:rsid w:val="00025856"/>
    <w:rsid w:val="00030B55"/>
    <w:rsid w:val="0003124B"/>
    <w:rsid w:val="00036C64"/>
    <w:rsid w:val="0004226B"/>
    <w:rsid w:val="00042D37"/>
    <w:rsid w:val="00046528"/>
    <w:rsid w:val="00046FEB"/>
    <w:rsid w:val="000618A4"/>
    <w:rsid w:val="00067F0E"/>
    <w:rsid w:val="000757BF"/>
    <w:rsid w:val="0007650C"/>
    <w:rsid w:val="000848BA"/>
    <w:rsid w:val="000A2CCC"/>
    <w:rsid w:val="000C476A"/>
    <w:rsid w:val="000C5F9A"/>
    <w:rsid w:val="000C6E15"/>
    <w:rsid w:val="000D1A7E"/>
    <w:rsid w:val="000D4A89"/>
    <w:rsid w:val="000D5BBC"/>
    <w:rsid w:val="000D7D9B"/>
    <w:rsid w:val="000E0447"/>
    <w:rsid w:val="000F63C1"/>
    <w:rsid w:val="00124B53"/>
    <w:rsid w:val="0013566C"/>
    <w:rsid w:val="00153551"/>
    <w:rsid w:val="00154461"/>
    <w:rsid w:val="0015646F"/>
    <w:rsid w:val="00157CA9"/>
    <w:rsid w:val="00160E25"/>
    <w:rsid w:val="00163D3F"/>
    <w:rsid w:val="001643D0"/>
    <w:rsid w:val="00166AEB"/>
    <w:rsid w:val="00172C27"/>
    <w:rsid w:val="00174540"/>
    <w:rsid w:val="001765A1"/>
    <w:rsid w:val="00180354"/>
    <w:rsid w:val="00193A5E"/>
    <w:rsid w:val="001957A2"/>
    <w:rsid w:val="00195FBD"/>
    <w:rsid w:val="001971C8"/>
    <w:rsid w:val="001A34D7"/>
    <w:rsid w:val="001A35B7"/>
    <w:rsid w:val="001A3D80"/>
    <w:rsid w:val="001A4DAB"/>
    <w:rsid w:val="001B304D"/>
    <w:rsid w:val="001C13DE"/>
    <w:rsid w:val="001C59DB"/>
    <w:rsid w:val="001C7613"/>
    <w:rsid w:val="001D1050"/>
    <w:rsid w:val="001D2F63"/>
    <w:rsid w:val="001E0232"/>
    <w:rsid w:val="001E48FA"/>
    <w:rsid w:val="001E505B"/>
    <w:rsid w:val="001F2E52"/>
    <w:rsid w:val="002016C2"/>
    <w:rsid w:val="00201C62"/>
    <w:rsid w:val="00204D49"/>
    <w:rsid w:val="00216395"/>
    <w:rsid w:val="00220FD4"/>
    <w:rsid w:val="0022112F"/>
    <w:rsid w:val="00232924"/>
    <w:rsid w:val="002562B6"/>
    <w:rsid w:val="0025796E"/>
    <w:rsid w:val="002663A7"/>
    <w:rsid w:val="0026776B"/>
    <w:rsid w:val="00272AE9"/>
    <w:rsid w:val="00274BC8"/>
    <w:rsid w:val="00276066"/>
    <w:rsid w:val="00276F17"/>
    <w:rsid w:val="002B6225"/>
    <w:rsid w:val="002B6CEE"/>
    <w:rsid w:val="002C2E27"/>
    <w:rsid w:val="002D2659"/>
    <w:rsid w:val="002D5034"/>
    <w:rsid w:val="002D5C07"/>
    <w:rsid w:val="002E1E45"/>
    <w:rsid w:val="002E239C"/>
    <w:rsid w:val="002F5818"/>
    <w:rsid w:val="0030184C"/>
    <w:rsid w:val="00303AC6"/>
    <w:rsid w:val="0031168E"/>
    <w:rsid w:val="00313B9C"/>
    <w:rsid w:val="00316376"/>
    <w:rsid w:val="003230D5"/>
    <w:rsid w:val="00326D25"/>
    <w:rsid w:val="00343141"/>
    <w:rsid w:val="003433A0"/>
    <w:rsid w:val="00343C50"/>
    <w:rsid w:val="0034782C"/>
    <w:rsid w:val="003557EB"/>
    <w:rsid w:val="00355C75"/>
    <w:rsid w:val="00357CF4"/>
    <w:rsid w:val="00363666"/>
    <w:rsid w:val="003708C0"/>
    <w:rsid w:val="0037381E"/>
    <w:rsid w:val="00374AFE"/>
    <w:rsid w:val="00385B3C"/>
    <w:rsid w:val="0038688C"/>
    <w:rsid w:val="0039060F"/>
    <w:rsid w:val="00394F59"/>
    <w:rsid w:val="003A4A84"/>
    <w:rsid w:val="003A669D"/>
    <w:rsid w:val="003C537B"/>
    <w:rsid w:val="003D4877"/>
    <w:rsid w:val="003D7132"/>
    <w:rsid w:val="003D7488"/>
    <w:rsid w:val="003E0505"/>
    <w:rsid w:val="003E0D34"/>
    <w:rsid w:val="003E4849"/>
    <w:rsid w:val="003E6BC8"/>
    <w:rsid w:val="003F0B31"/>
    <w:rsid w:val="00401246"/>
    <w:rsid w:val="00403F64"/>
    <w:rsid w:val="004103F1"/>
    <w:rsid w:val="004108AF"/>
    <w:rsid w:val="00420B5E"/>
    <w:rsid w:val="004237CC"/>
    <w:rsid w:val="004276CC"/>
    <w:rsid w:val="0043671C"/>
    <w:rsid w:val="004527B4"/>
    <w:rsid w:val="00452FD1"/>
    <w:rsid w:val="00473C3D"/>
    <w:rsid w:val="00482FCC"/>
    <w:rsid w:val="00492964"/>
    <w:rsid w:val="00494805"/>
    <w:rsid w:val="004A09A6"/>
    <w:rsid w:val="004A182B"/>
    <w:rsid w:val="004A285B"/>
    <w:rsid w:val="004B25B9"/>
    <w:rsid w:val="004B7DAE"/>
    <w:rsid w:val="004C01E3"/>
    <w:rsid w:val="004C35FB"/>
    <w:rsid w:val="004C45C6"/>
    <w:rsid w:val="004C491F"/>
    <w:rsid w:val="004D23FF"/>
    <w:rsid w:val="004D24D3"/>
    <w:rsid w:val="004D3C2E"/>
    <w:rsid w:val="004D4CA7"/>
    <w:rsid w:val="004D6700"/>
    <w:rsid w:val="004D7132"/>
    <w:rsid w:val="004E3357"/>
    <w:rsid w:val="004E6DCD"/>
    <w:rsid w:val="00500972"/>
    <w:rsid w:val="00502767"/>
    <w:rsid w:val="00503F2D"/>
    <w:rsid w:val="00506B0C"/>
    <w:rsid w:val="00511B26"/>
    <w:rsid w:val="00516CB9"/>
    <w:rsid w:val="00516F3B"/>
    <w:rsid w:val="00533D9F"/>
    <w:rsid w:val="00543F09"/>
    <w:rsid w:val="00545B31"/>
    <w:rsid w:val="005477C4"/>
    <w:rsid w:val="00560C0A"/>
    <w:rsid w:val="005671E6"/>
    <w:rsid w:val="00573368"/>
    <w:rsid w:val="00574726"/>
    <w:rsid w:val="00575804"/>
    <w:rsid w:val="005763E1"/>
    <w:rsid w:val="005777B2"/>
    <w:rsid w:val="005820FB"/>
    <w:rsid w:val="00596A9E"/>
    <w:rsid w:val="005A1EDF"/>
    <w:rsid w:val="005B04E5"/>
    <w:rsid w:val="005B3B54"/>
    <w:rsid w:val="005B415E"/>
    <w:rsid w:val="005B4427"/>
    <w:rsid w:val="005B7A88"/>
    <w:rsid w:val="005C2DF3"/>
    <w:rsid w:val="005E3468"/>
    <w:rsid w:val="005E7E03"/>
    <w:rsid w:val="00607E51"/>
    <w:rsid w:val="0061168B"/>
    <w:rsid w:val="00617925"/>
    <w:rsid w:val="00623DE0"/>
    <w:rsid w:val="00631683"/>
    <w:rsid w:val="0063361F"/>
    <w:rsid w:val="00645256"/>
    <w:rsid w:val="006510B0"/>
    <w:rsid w:val="00653C87"/>
    <w:rsid w:val="006626C5"/>
    <w:rsid w:val="006633E6"/>
    <w:rsid w:val="0068224D"/>
    <w:rsid w:val="006861A8"/>
    <w:rsid w:val="00697C27"/>
    <w:rsid w:val="006A1D7C"/>
    <w:rsid w:val="006A3A26"/>
    <w:rsid w:val="006A4A82"/>
    <w:rsid w:val="006B0E37"/>
    <w:rsid w:val="006B2139"/>
    <w:rsid w:val="006B5943"/>
    <w:rsid w:val="006D40A7"/>
    <w:rsid w:val="006D5BED"/>
    <w:rsid w:val="006E1A0F"/>
    <w:rsid w:val="006E67D9"/>
    <w:rsid w:val="006F366D"/>
    <w:rsid w:val="0070558D"/>
    <w:rsid w:val="00706A9C"/>
    <w:rsid w:val="00712EC1"/>
    <w:rsid w:val="00713368"/>
    <w:rsid w:val="007137F2"/>
    <w:rsid w:val="00714EE8"/>
    <w:rsid w:val="0072640F"/>
    <w:rsid w:val="007310B6"/>
    <w:rsid w:val="00734A2C"/>
    <w:rsid w:val="00735C4C"/>
    <w:rsid w:val="007443E6"/>
    <w:rsid w:val="00745849"/>
    <w:rsid w:val="0074604E"/>
    <w:rsid w:val="00753DC5"/>
    <w:rsid w:val="00765588"/>
    <w:rsid w:val="007664A2"/>
    <w:rsid w:val="0076680B"/>
    <w:rsid w:val="00774A7A"/>
    <w:rsid w:val="007815DC"/>
    <w:rsid w:val="007928D8"/>
    <w:rsid w:val="00793E3C"/>
    <w:rsid w:val="00794AE3"/>
    <w:rsid w:val="00795BAA"/>
    <w:rsid w:val="007A0B03"/>
    <w:rsid w:val="007A2919"/>
    <w:rsid w:val="007A3913"/>
    <w:rsid w:val="007A54C4"/>
    <w:rsid w:val="007A73EA"/>
    <w:rsid w:val="007B1CA6"/>
    <w:rsid w:val="007B3511"/>
    <w:rsid w:val="007B4400"/>
    <w:rsid w:val="007B47AA"/>
    <w:rsid w:val="007B7C85"/>
    <w:rsid w:val="007C10EB"/>
    <w:rsid w:val="007C223D"/>
    <w:rsid w:val="007C424C"/>
    <w:rsid w:val="007D186A"/>
    <w:rsid w:val="007D1F77"/>
    <w:rsid w:val="007F05B9"/>
    <w:rsid w:val="007F2B32"/>
    <w:rsid w:val="007F32EF"/>
    <w:rsid w:val="007F431F"/>
    <w:rsid w:val="007F4895"/>
    <w:rsid w:val="007F7884"/>
    <w:rsid w:val="00800C1E"/>
    <w:rsid w:val="00802C1D"/>
    <w:rsid w:val="00810F70"/>
    <w:rsid w:val="0081142F"/>
    <w:rsid w:val="00815567"/>
    <w:rsid w:val="00815A0B"/>
    <w:rsid w:val="00817636"/>
    <w:rsid w:val="00817BED"/>
    <w:rsid w:val="00817CC3"/>
    <w:rsid w:val="008232A9"/>
    <w:rsid w:val="0082449D"/>
    <w:rsid w:val="0083414A"/>
    <w:rsid w:val="00834A60"/>
    <w:rsid w:val="00856EEB"/>
    <w:rsid w:val="00861202"/>
    <w:rsid w:val="0087007F"/>
    <w:rsid w:val="00881FC8"/>
    <w:rsid w:val="0088250A"/>
    <w:rsid w:val="00884FB7"/>
    <w:rsid w:val="008855F4"/>
    <w:rsid w:val="00892D23"/>
    <w:rsid w:val="00892F56"/>
    <w:rsid w:val="00897DD5"/>
    <w:rsid w:val="008A37E5"/>
    <w:rsid w:val="008A6522"/>
    <w:rsid w:val="008A66DF"/>
    <w:rsid w:val="008B2750"/>
    <w:rsid w:val="008B4A07"/>
    <w:rsid w:val="008C3F3B"/>
    <w:rsid w:val="008C783D"/>
    <w:rsid w:val="008D24DD"/>
    <w:rsid w:val="008D2E6D"/>
    <w:rsid w:val="008D5768"/>
    <w:rsid w:val="008E0B19"/>
    <w:rsid w:val="008E3525"/>
    <w:rsid w:val="008E5682"/>
    <w:rsid w:val="00906A16"/>
    <w:rsid w:val="009125B6"/>
    <w:rsid w:val="0091303C"/>
    <w:rsid w:val="00915BEB"/>
    <w:rsid w:val="00925C10"/>
    <w:rsid w:val="00930835"/>
    <w:rsid w:val="0093141B"/>
    <w:rsid w:val="00936E02"/>
    <w:rsid w:val="009375AF"/>
    <w:rsid w:val="00941FEA"/>
    <w:rsid w:val="00952365"/>
    <w:rsid w:val="009541E1"/>
    <w:rsid w:val="00957885"/>
    <w:rsid w:val="00963437"/>
    <w:rsid w:val="00963AB1"/>
    <w:rsid w:val="00963BA8"/>
    <w:rsid w:val="00963BC5"/>
    <w:rsid w:val="0096440C"/>
    <w:rsid w:val="0097250E"/>
    <w:rsid w:val="00987694"/>
    <w:rsid w:val="00990750"/>
    <w:rsid w:val="009933C1"/>
    <w:rsid w:val="009A09B6"/>
    <w:rsid w:val="009A11CD"/>
    <w:rsid w:val="009A4B29"/>
    <w:rsid w:val="009A7A26"/>
    <w:rsid w:val="009B3ED4"/>
    <w:rsid w:val="009B53F5"/>
    <w:rsid w:val="009C5E66"/>
    <w:rsid w:val="009D099A"/>
    <w:rsid w:val="009D14C5"/>
    <w:rsid w:val="009D5199"/>
    <w:rsid w:val="009E4BD8"/>
    <w:rsid w:val="009E73CA"/>
    <w:rsid w:val="009F0315"/>
    <w:rsid w:val="009F140C"/>
    <w:rsid w:val="009F3F77"/>
    <w:rsid w:val="00A16984"/>
    <w:rsid w:val="00A20A44"/>
    <w:rsid w:val="00A24072"/>
    <w:rsid w:val="00A31014"/>
    <w:rsid w:val="00A31BB9"/>
    <w:rsid w:val="00A36AC4"/>
    <w:rsid w:val="00A403C2"/>
    <w:rsid w:val="00A46470"/>
    <w:rsid w:val="00A47B74"/>
    <w:rsid w:val="00A51765"/>
    <w:rsid w:val="00A753DB"/>
    <w:rsid w:val="00A76E95"/>
    <w:rsid w:val="00A77D77"/>
    <w:rsid w:val="00A81ED6"/>
    <w:rsid w:val="00A8463C"/>
    <w:rsid w:val="00A93757"/>
    <w:rsid w:val="00A95BCF"/>
    <w:rsid w:val="00AA6AE3"/>
    <w:rsid w:val="00AB63A6"/>
    <w:rsid w:val="00AC182C"/>
    <w:rsid w:val="00AC2220"/>
    <w:rsid w:val="00AC235A"/>
    <w:rsid w:val="00AD1CB8"/>
    <w:rsid w:val="00AD73CE"/>
    <w:rsid w:val="00AE11BE"/>
    <w:rsid w:val="00AF0AB5"/>
    <w:rsid w:val="00AF5D83"/>
    <w:rsid w:val="00B05A67"/>
    <w:rsid w:val="00B0775E"/>
    <w:rsid w:val="00B24E40"/>
    <w:rsid w:val="00B31A5E"/>
    <w:rsid w:val="00B3383F"/>
    <w:rsid w:val="00B34BCC"/>
    <w:rsid w:val="00B35529"/>
    <w:rsid w:val="00B35C4E"/>
    <w:rsid w:val="00B40B9D"/>
    <w:rsid w:val="00B47023"/>
    <w:rsid w:val="00B56CDB"/>
    <w:rsid w:val="00B57C1E"/>
    <w:rsid w:val="00B609A6"/>
    <w:rsid w:val="00B72DF9"/>
    <w:rsid w:val="00B86735"/>
    <w:rsid w:val="00B92937"/>
    <w:rsid w:val="00B92FAC"/>
    <w:rsid w:val="00B93628"/>
    <w:rsid w:val="00B974CF"/>
    <w:rsid w:val="00BB3BB3"/>
    <w:rsid w:val="00BB4C75"/>
    <w:rsid w:val="00BB4D65"/>
    <w:rsid w:val="00BC02C6"/>
    <w:rsid w:val="00BC0D52"/>
    <w:rsid w:val="00BC7776"/>
    <w:rsid w:val="00BD0D71"/>
    <w:rsid w:val="00BD610C"/>
    <w:rsid w:val="00BE2829"/>
    <w:rsid w:val="00BE66B4"/>
    <w:rsid w:val="00BE6AAA"/>
    <w:rsid w:val="00BF1BB1"/>
    <w:rsid w:val="00BF257B"/>
    <w:rsid w:val="00BF35B0"/>
    <w:rsid w:val="00C01A39"/>
    <w:rsid w:val="00C0438A"/>
    <w:rsid w:val="00C07D70"/>
    <w:rsid w:val="00C1317F"/>
    <w:rsid w:val="00C15B0A"/>
    <w:rsid w:val="00C17903"/>
    <w:rsid w:val="00C221CD"/>
    <w:rsid w:val="00C263B4"/>
    <w:rsid w:val="00C32254"/>
    <w:rsid w:val="00C370D4"/>
    <w:rsid w:val="00C630E4"/>
    <w:rsid w:val="00C71825"/>
    <w:rsid w:val="00C720A3"/>
    <w:rsid w:val="00C76B15"/>
    <w:rsid w:val="00C80E47"/>
    <w:rsid w:val="00C8157E"/>
    <w:rsid w:val="00C9365D"/>
    <w:rsid w:val="00CA3232"/>
    <w:rsid w:val="00CA5BCA"/>
    <w:rsid w:val="00CA6892"/>
    <w:rsid w:val="00CB137E"/>
    <w:rsid w:val="00CC132C"/>
    <w:rsid w:val="00CE55AD"/>
    <w:rsid w:val="00D023AE"/>
    <w:rsid w:val="00D1762C"/>
    <w:rsid w:val="00D17F3B"/>
    <w:rsid w:val="00D22979"/>
    <w:rsid w:val="00D314CD"/>
    <w:rsid w:val="00D33896"/>
    <w:rsid w:val="00D47250"/>
    <w:rsid w:val="00D50470"/>
    <w:rsid w:val="00D5526A"/>
    <w:rsid w:val="00D62E8F"/>
    <w:rsid w:val="00D6365E"/>
    <w:rsid w:val="00D646B3"/>
    <w:rsid w:val="00D71565"/>
    <w:rsid w:val="00D81947"/>
    <w:rsid w:val="00D87096"/>
    <w:rsid w:val="00D90EA0"/>
    <w:rsid w:val="00D93D8A"/>
    <w:rsid w:val="00D96D5A"/>
    <w:rsid w:val="00DA2AE8"/>
    <w:rsid w:val="00DB0434"/>
    <w:rsid w:val="00DB17F5"/>
    <w:rsid w:val="00DC05A5"/>
    <w:rsid w:val="00DD0995"/>
    <w:rsid w:val="00DD1537"/>
    <w:rsid w:val="00DD4B97"/>
    <w:rsid w:val="00DD6D28"/>
    <w:rsid w:val="00DE51C1"/>
    <w:rsid w:val="00DF16A6"/>
    <w:rsid w:val="00DF2609"/>
    <w:rsid w:val="00E02903"/>
    <w:rsid w:val="00E064AC"/>
    <w:rsid w:val="00E10D43"/>
    <w:rsid w:val="00E23EC7"/>
    <w:rsid w:val="00E5625C"/>
    <w:rsid w:val="00E6554D"/>
    <w:rsid w:val="00E81F70"/>
    <w:rsid w:val="00E838FF"/>
    <w:rsid w:val="00E86BF3"/>
    <w:rsid w:val="00E94438"/>
    <w:rsid w:val="00E956B6"/>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5CC6"/>
    <w:rsid w:val="00EC60D4"/>
    <w:rsid w:val="00ED0191"/>
    <w:rsid w:val="00ED721F"/>
    <w:rsid w:val="00EE03BC"/>
    <w:rsid w:val="00EE2097"/>
    <w:rsid w:val="00EE2FBA"/>
    <w:rsid w:val="00EE7C28"/>
    <w:rsid w:val="00EF0284"/>
    <w:rsid w:val="00EF1D9E"/>
    <w:rsid w:val="00EF5052"/>
    <w:rsid w:val="00F0045E"/>
    <w:rsid w:val="00F028A5"/>
    <w:rsid w:val="00F110D2"/>
    <w:rsid w:val="00F158C2"/>
    <w:rsid w:val="00F274B0"/>
    <w:rsid w:val="00F27759"/>
    <w:rsid w:val="00F3094E"/>
    <w:rsid w:val="00F31880"/>
    <w:rsid w:val="00F3369E"/>
    <w:rsid w:val="00F36BC2"/>
    <w:rsid w:val="00F43202"/>
    <w:rsid w:val="00F44833"/>
    <w:rsid w:val="00F51D43"/>
    <w:rsid w:val="00F61123"/>
    <w:rsid w:val="00F61EA9"/>
    <w:rsid w:val="00F64742"/>
    <w:rsid w:val="00F661D9"/>
    <w:rsid w:val="00F664BF"/>
    <w:rsid w:val="00F7071F"/>
    <w:rsid w:val="00F70A04"/>
    <w:rsid w:val="00F80D5D"/>
    <w:rsid w:val="00F8190B"/>
    <w:rsid w:val="00F82E14"/>
    <w:rsid w:val="00F8321C"/>
    <w:rsid w:val="00F83F06"/>
    <w:rsid w:val="00F94CE5"/>
    <w:rsid w:val="00F97983"/>
    <w:rsid w:val="00F97C92"/>
    <w:rsid w:val="00FA55B8"/>
    <w:rsid w:val="00FB0A5A"/>
    <w:rsid w:val="00FC2670"/>
    <w:rsid w:val="00FD077A"/>
    <w:rsid w:val="00FD0FD0"/>
    <w:rsid w:val="00FD10DD"/>
    <w:rsid w:val="00FD468A"/>
    <w:rsid w:val="00FE01A1"/>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D7"/>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sz w:val="24"/>
      <w:szCs w:val="24"/>
      <w:lang w:val="ru-RU" w:eastAsia="ru-RU" w:bidi="ar-SA"/>
    </w:rPr>
  </w:style>
  <w:style w:type="paragraph" w:customStyle="1" w:styleId="12">
    <w:name w:val="Без интервала1"/>
    <w:link w:val="NoSpacingChar"/>
    <w:rsid w:val="00E5625C"/>
    <w:rPr>
      <w:rFonts w:eastAsia="Calibri"/>
      <w:sz w:val="22"/>
      <w:szCs w:val="22"/>
    </w:rPr>
  </w:style>
  <w:style w:type="paragraph" w:customStyle="1" w:styleId="13">
    <w:name w:val="Абзац списка1"/>
    <w:basedOn w:val="a"/>
    <w:rsid w:val="00E5625C"/>
    <w:pPr>
      <w:ind w:left="720"/>
    </w:pPr>
    <w:rPr>
      <w:lang w:eastAsia="en-US"/>
    </w:rPr>
  </w:style>
  <w:style w:type="character" w:customStyle="1" w:styleId="NoSpacingChar">
    <w:name w:val="No Spacing Char"/>
    <w:link w:val="12"/>
    <w:locked/>
    <w:rsid w:val="00E5625C"/>
    <w:rPr>
      <w:rFonts w:eastAsia="Calibri"/>
      <w:sz w:val="22"/>
      <w:szCs w:val="22"/>
      <w:lang w:bidi="ar-SA"/>
    </w:rPr>
  </w:style>
  <w:style w:type="character" w:customStyle="1" w:styleId="ac">
    <w:name w:val="Абзац списка Знак"/>
    <w:link w:val="ab"/>
    <w:uiPriority w:val="1"/>
    <w:locked/>
    <w:rsid w:val="00E5625C"/>
    <w:rPr>
      <w:sz w:val="22"/>
      <w:szCs w:val="22"/>
      <w:lang w:eastAsia="en-US"/>
    </w:rPr>
  </w:style>
  <w:style w:type="paragraph" w:customStyle="1" w:styleId="toleft">
    <w:name w:val="toleft"/>
    <w:basedOn w:val="a"/>
    <w:rsid w:val="00E5625C"/>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5625C"/>
  </w:style>
  <w:style w:type="character" w:customStyle="1" w:styleId="accent">
    <w:name w:val="accent"/>
    <w:basedOn w:val="a0"/>
    <w:rsid w:val="00E5625C"/>
  </w:style>
  <w:style w:type="table" w:customStyle="1" w:styleId="14">
    <w:name w:val="Сетка таблицы1"/>
    <w:basedOn w:val="a1"/>
    <w:next w:val="af5"/>
    <w:uiPriority w:val="59"/>
    <w:rsid w:val="00B31A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4D7132"/>
    <w:rPr>
      <w:color w:val="605E5C"/>
      <w:shd w:val="clear" w:color="auto" w:fill="E1DFDD"/>
    </w:rPr>
  </w:style>
  <w:style w:type="character" w:customStyle="1" w:styleId="UnresolvedMention">
    <w:name w:val="Unresolved Mention"/>
    <w:basedOn w:val="a0"/>
    <w:uiPriority w:val="99"/>
    <w:semiHidden/>
    <w:unhideWhenUsed/>
    <w:rsid w:val="008E56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1706294">
      <w:bodyDiv w:val="1"/>
      <w:marLeft w:val="0"/>
      <w:marRight w:val="0"/>
      <w:marTop w:val="0"/>
      <w:marBottom w:val="0"/>
      <w:divBdr>
        <w:top w:val="none" w:sz="0" w:space="0" w:color="auto"/>
        <w:left w:val="none" w:sz="0" w:space="0" w:color="auto"/>
        <w:bottom w:val="none" w:sz="0" w:space="0" w:color="auto"/>
        <w:right w:val="none" w:sz="0" w:space="0" w:color="auto"/>
      </w:divBdr>
      <w:divsChild>
        <w:div w:id="940842756">
          <w:marLeft w:val="0"/>
          <w:marRight w:val="0"/>
          <w:marTop w:val="0"/>
          <w:marBottom w:val="0"/>
          <w:divBdr>
            <w:top w:val="none" w:sz="0" w:space="0" w:color="auto"/>
            <w:left w:val="none" w:sz="0" w:space="0" w:color="auto"/>
            <w:bottom w:val="none" w:sz="0" w:space="0" w:color="auto"/>
            <w:right w:val="none" w:sz="0" w:space="0" w:color="auto"/>
          </w:divBdr>
        </w:div>
        <w:div w:id="1760104657">
          <w:marLeft w:val="0"/>
          <w:marRight w:val="0"/>
          <w:marTop w:val="0"/>
          <w:marBottom w:val="0"/>
          <w:divBdr>
            <w:top w:val="none" w:sz="0" w:space="0" w:color="auto"/>
            <w:left w:val="none" w:sz="0" w:space="0" w:color="auto"/>
            <w:bottom w:val="none" w:sz="0" w:space="0" w:color="auto"/>
            <w:right w:val="none" w:sz="0" w:space="0" w:color="auto"/>
          </w:divBdr>
        </w:div>
        <w:div w:id="644316647">
          <w:marLeft w:val="0"/>
          <w:marRight w:val="0"/>
          <w:marTop w:val="0"/>
          <w:marBottom w:val="0"/>
          <w:divBdr>
            <w:top w:val="none" w:sz="0" w:space="0" w:color="auto"/>
            <w:left w:val="none" w:sz="0" w:space="0" w:color="auto"/>
            <w:bottom w:val="none" w:sz="0" w:space="0" w:color="auto"/>
            <w:right w:val="none" w:sz="0" w:space="0" w:color="auto"/>
          </w:divBdr>
        </w:div>
        <w:div w:id="1023942530">
          <w:marLeft w:val="0"/>
          <w:marRight w:val="0"/>
          <w:marTop w:val="0"/>
          <w:marBottom w:val="0"/>
          <w:divBdr>
            <w:top w:val="none" w:sz="0" w:space="0" w:color="auto"/>
            <w:left w:val="none" w:sz="0" w:space="0" w:color="auto"/>
            <w:bottom w:val="none" w:sz="0" w:space="0" w:color="auto"/>
            <w:right w:val="none" w:sz="0" w:space="0" w:color="auto"/>
          </w:divBdr>
        </w:div>
        <w:div w:id="1557741923">
          <w:marLeft w:val="0"/>
          <w:marRight w:val="0"/>
          <w:marTop w:val="0"/>
          <w:marBottom w:val="0"/>
          <w:divBdr>
            <w:top w:val="none" w:sz="0" w:space="0" w:color="auto"/>
            <w:left w:val="none" w:sz="0" w:space="0" w:color="auto"/>
            <w:bottom w:val="none" w:sz="0" w:space="0" w:color="auto"/>
            <w:right w:val="none" w:sz="0" w:space="0" w:color="auto"/>
          </w:divBdr>
        </w:div>
        <w:div w:id="87772929">
          <w:marLeft w:val="0"/>
          <w:marRight w:val="0"/>
          <w:marTop w:val="0"/>
          <w:marBottom w:val="0"/>
          <w:divBdr>
            <w:top w:val="none" w:sz="0" w:space="0" w:color="auto"/>
            <w:left w:val="none" w:sz="0" w:space="0" w:color="auto"/>
            <w:bottom w:val="none" w:sz="0" w:space="0" w:color="auto"/>
            <w:right w:val="none" w:sz="0" w:space="0" w:color="auto"/>
          </w:divBdr>
        </w:div>
        <w:div w:id="1781292991">
          <w:marLeft w:val="0"/>
          <w:marRight w:val="0"/>
          <w:marTop w:val="0"/>
          <w:marBottom w:val="0"/>
          <w:divBdr>
            <w:top w:val="none" w:sz="0" w:space="0" w:color="auto"/>
            <w:left w:val="none" w:sz="0" w:space="0" w:color="auto"/>
            <w:bottom w:val="none" w:sz="0" w:space="0" w:color="auto"/>
            <w:right w:val="none" w:sz="0" w:space="0" w:color="auto"/>
          </w:divBdr>
        </w:div>
        <w:div w:id="950934307">
          <w:marLeft w:val="0"/>
          <w:marRight w:val="0"/>
          <w:marTop w:val="0"/>
          <w:marBottom w:val="0"/>
          <w:divBdr>
            <w:top w:val="none" w:sz="0" w:space="0" w:color="auto"/>
            <w:left w:val="none" w:sz="0" w:space="0" w:color="auto"/>
            <w:bottom w:val="none" w:sz="0" w:space="0" w:color="auto"/>
            <w:right w:val="none" w:sz="0" w:space="0" w:color="auto"/>
          </w:divBdr>
        </w:div>
        <w:div w:id="240528040">
          <w:marLeft w:val="0"/>
          <w:marRight w:val="0"/>
          <w:marTop w:val="0"/>
          <w:marBottom w:val="0"/>
          <w:divBdr>
            <w:top w:val="none" w:sz="0" w:space="0" w:color="auto"/>
            <w:left w:val="none" w:sz="0" w:space="0" w:color="auto"/>
            <w:bottom w:val="none" w:sz="0" w:space="0" w:color="auto"/>
            <w:right w:val="none" w:sz="0" w:space="0" w:color="auto"/>
          </w:divBdr>
        </w:div>
        <w:div w:id="50739485">
          <w:marLeft w:val="0"/>
          <w:marRight w:val="0"/>
          <w:marTop w:val="0"/>
          <w:marBottom w:val="0"/>
          <w:divBdr>
            <w:top w:val="none" w:sz="0" w:space="0" w:color="auto"/>
            <w:left w:val="none" w:sz="0" w:space="0" w:color="auto"/>
            <w:bottom w:val="none" w:sz="0" w:space="0" w:color="auto"/>
            <w:right w:val="none" w:sz="0" w:space="0" w:color="auto"/>
          </w:divBdr>
        </w:div>
        <w:div w:id="604994914">
          <w:marLeft w:val="0"/>
          <w:marRight w:val="0"/>
          <w:marTop w:val="0"/>
          <w:marBottom w:val="0"/>
          <w:divBdr>
            <w:top w:val="none" w:sz="0" w:space="0" w:color="auto"/>
            <w:left w:val="none" w:sz="0" w:space="0" w:color="auto"/>
            <w:bottom w:val="none" w:sz="0" w:space="0" w:color="auto"/>
            <w:right w:val="none" w:sz="0" w:space="0" w:color="auto"/>
          </w:divBdr>
        </w:div>
        <w:div w:id="922373737">
          <w:marLeft w:val="0"/>
          <w:marRight w:val="0"/>
          <w:marTop w:val="0"/>
          <w:marBottom w:val="0"/>
          <w:divBdr>
            <w:top w:val="none" w:sz="0" w:space="0" w:color="auto"/>
            <w:left w:val="none" w:sz="0" w:space="0" w:color="auto"/>
            <w:bottom w:val="none" w:sz="0" w:space="0" w:color="auto"/>
            <w:right w:val="none" w:sz="0" w:space="0" w:color="auto"/>
          </w:divBdr>
        </w:div>
        <w:div w:id="704911864">
          <w:marLeft w:val="0"/>
          <w:marRight w:val="0"/>
          <w:marTop w:val="0"/>
          <w:marBottom w:val="0"/>
          <w:divBdr>
            <w:top w:val="none" w:sz="0" w:space="0" w:color="auto"/>
            <w:left w:val="none" w:sz="0" w:space="0" w:color="auto"/>
            <w:bottom w:val="none" w:sz="0" w:space="0" w:color="auto"/>
            <w:right w:val="none" w:sz="0" w:space="0" w:color="auto"/>
          </w:divBdr>
        </w:div>
        <w:div w:id="1256549000">
          <w:marLeft w:val="0"/>
          <w:marRight w:val="0"/>
          <w:marTop w:val="0"/>
          <w:marBottom w:val="0"/>
          <w:divBdr>
            <w:top w:val="none" w:sz="0" w:space="0" w:color="auto"/>
            <w:left w:val="none" w:sz="0" w:space="0" w:color="auto"/>
            <w:bottom w:val="none" w:sz="0" w:space="0" w:color="auto"/>
            <w:right w:val="none" w:sz="0" w:space="0" w:color="auto"/>
          </w:divBdr>
        </w:div>
        <w:div w:id="2122067418">
          <w:marLeft w:val="0"/>
          <w:marRight w:val="0"/>
          <w:marTop w:val="0"/>
          <w:marBottom w:val="0"/>
          <w:divBdr>
            <w:top w:val="none" w:sz="0" w:space="0" w:color="auto"/>
            <w:left w:val="none" w:sz="0" w:space="0" w:color="auto"/>
            <w:bottom w:val="none" w:sz="0" w:space="0" w:color="auto"/>
            <w:right w:val="none" w:sz="0" w:space="0" w:color="auto"/>
          </w:divBdr>
        </w:div>
        <w:div w:id="619142985">
          <w:marLeft w:val="0"/>
          <w:marRight w:val="0"/>
          <w:marTop w:val="0"/>
          <w:marBottom w:val="0"/>
          <w:divBdr>
            <w:top w:val="none" w:sz="0" w:space="0" w:color="auto"/>
            <w:left w:val="none" w:sz="0" w:space="0" w:color="auto"/>
            <w:bottom w:val="none" w:sz="0" w:space="0" w:color="auto"/>
            <w:right w:val="none" w:sz="0" w:space="0" w:color="auto"/>
          </w:divBdr>
        </w:div>
        <w:div w:id="435977837">
          <w:marLeft w:val="0"/>
          <w:marRight w:val="0"/>
          <w:marTop w:val="0"/>
          <w:marBottom w:val="0"/>
          <w:divBdr>
            <w:top w:val="none" w:sz="0" w:space="0" w:color="auto"/>
            <w:left w:val="none" w:sz="0" w:space="0" w:color="auto"/>
            <w:bottom w:val="none" w:sz="0" w:space="0" w:color="auto"/>
            <w:right w:val="none" w:sz="0" w:space="0" w:color="auto"/>
          </w:divBdr>
        </w:div>
        <w:div w:id="1088886868">
          <w:marLeft w:val="0"/>
          <w:marRight w:val="0"/>
          <w:marTop w:val="0"/>
          <w:marBottom w:val="0"/>
          <w:divBdr>
            <w:top w:val="none" w:sz="0" w:space="0" w:color="auto"/>
            <w:left w:val="none" w:sz="0" w:space="0" w:color="auto"/>
            <w:bottom w:val="none" w:sz="0" w:space="0" w:color="auto"/>
            <w:right w:val="none" w:sz="0" w:space="0" w:color="auto"/>
          </w:divBdr>
        </w:div>
        <w:div w:id="1587348512">
          <w:marLeft w:val="0"/>
          <w:marRight w:val="0"/>
          <w:marTop w:val="0"/>
          <w:marBottom w:val="0"/>
          <w:divBdr>
            <w:top w:val="none" w:sz="0" w:space="0" w:color="auto"/>
            <w:left w:val="none" w:sz="0" w:space="0" w:color="auto"/>
            <w:bottom w:val="none" w:sz="0" w:space="0" w:color="auto"/>
            <w:right w:val="none" w:sz="0" w:space="0" w:color="auto"/>
          </w:divBdr>
        </w:div>
        <w:div w:id="1506751173">
          <w:marLeft w:val="0"/>
          <w:marRight w:val="0"/>
          <w:marTop w:val="0"/>
          <w:marBottom w:val="0"/>
          <w:divBdr>
            <w:top w:val="none" w:sz="0" w:space="0" w:color="auto"/>
            <w:left w:val="none" w:sz="0" w:space="0" w:color="auto"/>
            <w:bottom w:val="none" w:sz="0" w:space="0" w:color="auto"/>
            <w:right w:val="none" w:sz="0" w:space="0" w:color="auto"/>
          </w:divBdr>
        </w:div>
        <w:div w:id="1342583935">
          <w:marLeft w:val="0"/>
          <w:marRight w:val="0"/>
          <w:marTop w:val="0"/>
          <w:marBottom w:val="0"/>
          <w:divBdr>
            <w:top w:val="none" w:sz="0" w:space="0" w:color="auto"/>
            <w:left w:val="none" w:sz="0" w:space="0" w:color="auto"/>
            <w:bottom w:val="none" w:sz="0" w:space="0" w:color="auto"/>
            <w:right w:val="none" w:sz="0" w:space="0" w:color="auto"/>
          </w:divBdr>
        </w:div>
        <w:div w:id="200240956">
          <w:marLeft w:val="0"/>
          <w:marRight w:val="0"/>
          <w:marTop w:val="0"/>
          <w:marBottom w:val="0"/>
          <w:divBdr>
            <w:top w:val="none" w:sz="0" w:space="0" w:color="auto"/>
            <w:left w:val="none" w:sz="0" w:space="0" w:color="auto"/>
            <w:bottom w:val="none" w:sz="0" w:space="0" w:color="auto"/>
            <w:right w:val="none" w:sz="0" w:space="0" w:color="auto"/>
          </w:divBdr>
        </w:div>
        <w:div w:id="1781949359">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551307110">
          <w:marLeft w:val="0"/>
          <w:marRight w:val="0"/>
          <w:marTop w:val="0"/>
          <w:marBottom w:val="0"/>
          <w:divBdr>
            <w:top w:val="none" w:sz="0" w:space="0" w:color="auto"/>
            <w:left w:val="none" w:sz="0" w:space="0" w:color="auto"/>
            <w:bottom w:val="none" w:sz="0" w:space="0" w:color="auto"/>
            <w:right w:val="none" w:sz="0" w:space="0" w:color="auto"/>
          </w:divBdr>
        </w:div>
        <w:div w:id="1941378439">
          <w:marLeft w:val="0"/>
          <w:marRight w:val="0"/>
          <w:marTop w:val="0"/>
          <w:marBottom w:val="0"/>
          <w:divBdr>
            <w:top w:val="none" w:sz="0" w:space="0" w:color="auto"/>
            <w:left w:val="none" w:sz="0" w:space="0" w:color="auto"/>
            <w:bottom w:val="none" w:sz="0" w:space="0" w:color="auto"/>
            <w:right w:val="none" w:sz="0" w:space="0" w:color="auto"/>
          </w:divBdr>
        </w:div>
        <w:div w:id="1632786097">
          <w:marLeft w:val="0"/>
          <w:marRight w:val="0"/>
          <w:marTop w:val="0"/>
          <w:marBottom w:val="0"/>
          <w:divBdr>
            <w:top w:val="none" w:sz="0" w:space="0" w:color="auto"/>
            <w:left w:val="none" w:sz="0" w:space="0" w:color="auto"/>
            <w:bottom w:val="none" w:sz="0" w:space="0" w:color="auto"/>
            <w:right w:val="none" w:sz="0" w:space="0" w:color="auto"/>
          </w:divBdr>
        </w:div>
        <w:div w:id="1717391533">
          <w:marLeft w:val="0"/>
          <w:marRight w:val="0"/>
          <w:marTop w:val="0"/>
          <w:marBottom w:val="0"/>
          <w:divBdr>
            <w:top w:val="none" w:sz="0" w:space="0" w:color="auto"/>
            <w:left w:val="none" w:sz="0" w:space="0" w:color="auto"/>
            <w:bottom w:val="none" w:sz="0" w:space="0" w:color="auto"/>
            <w:right w:val="none" w:sz="0" w:space="0" w:color="auto"/>
          </w:divBdr>
        </w:div>
      </w:divsChild>
    </w:div>
    <w:div w:id="596906031">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0">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609046852">
          <w:marLeft w:val="0"/>
          <w:marRight w:val="0"/>
          <w:marTop w:val="0"/>
          <w:marBottom w:val="0"/>
          <w:divBdr>
            <w:top w:val="none" w:sz="0" w:space="0" w:color="auto"/>
            <w:left w:val="none" w:sz="0" w:space="0" w:color="auto"/>
            <w:bottom w:val="none" w:sz="0" w:space="0" w:color="auto"/>
            <w:right w:val="none" w:sz="0" w:space="0" w:color="auto"/>
          </w:divBdr>
        </w:div>
        <w:div w:id="806508918">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32">
      <w:bodyDiv w:val="1"/>
      <w:marLeft w:val="0"/>
      <w:marRight w:val="0"/>
      <w:marTop w:val="0"/>
      <w:marBottom w:val="0"/>
      <w:divBdr>
        <w:top w:val="none" w:sz="0" w:space="0" w:color="auto"/>
        <w:left w:val="none" w:sz="0" w:space="0" w:color="auto"/>
        <w:bottom w:val="none" w:sz="0" w:space="0" w:color="auto"/>
        <w:right w:val="none" w:sz="0" w:space="0" w:color="auto"/>
      </w:divBdr>
    </w:div>
    <w:div w:id="1277328053">
      <w:bodyDiv w:val="1"/>
      <w:marLeft w:val="0"/>
      <w:marRight w:val="0"/>
      <w:marTop w:val="0"/>
      <w:marBottom w:val="0"/>
      <w:divBdr>
        <w:top w:val="none" w:sz="0" w:space="0" w:color="auto"/>
        <w:left w:val="none" w:sz="0" w:space="0" w:color="auto"/>
        <w:bottom w:val="none" w:sz="0" w:space="0" w:color="auto"/>
        <w:right w:val="none" w:sz="0" w:space="0" w:color="auto"/>
      </w:divBdr>
    </w:div>
    <w:div w:id="1903131788">
      <w:bodyDiv w:val="1"/>
      <w:marLeft w:val="0"/>
      <w:marRight w:val="0"/>
      <w:marTop w:val="0"/>
      <w:marBottom w:val="0"/>
      <w:divBdr>
        <w:top w:val="none" w:sz="0" w:space="0" w:color="auto"/>
        <w:left w:val="none" w:sz="0" w:space="0" w:color="auto"/>
        <w:bottom w:val="none" w:sz="0" w:space="0" w:color="auto"/>
        <w:right w:val="none" w:sz="0" w:space="0" w:color="auto"/>
      </w:divBdr>
      <w:divsChild>
        <w:div w:id="440271573">
          <w:marLeft w:val="0"/>
          <w:marRight w:val="0"/>
          <w:marTop w:val="0"/>
          <w:marBottom w:val="0"/>
          <w:divBdr>
            <w:top w:val="none" w:sz="0" w:space="0" w:color="auto"/>
            <w:left w:val="none" w:sz="0" w:space="0" w:color="auto"/>
            <w:bottom w:val="none" w:sz="0" w:space="0" w:color="auto"/>
            <w:right w:val="none" w:sz="0" w:space="0" w:color="auto"/>
          </w:divBdr>
        </w:div>
        <w:div w:id="700473620">
          <w:marLeft w:val="0"/>
          <w:marRight w:val="0"/>
          <w:marTop w:val="0"/>
          <w:marBottom w:val="0"/>
          <w:divBdr>
            <w:top w:val="none" w:sz="0" w:space="0" w:color="auto"/>
            <w:left w:val="none" w:sz="0" w:space="0" w:color="auto"/>
            <w:bottom w:val="none" w:sz="0" w:space="0" w:color="auto"/>
            <w:right w:val="none" w:sz="0" w:space="0" w:color="auto"/>
          </w:divBdr>
        </w:div>
        <w:div w:id="1393768557">
          <w:marLeft w:val="0"/>
          <w:marRight w:val="0"/>
          <w:marTop w:val="0"/>
          <w:marBottom w:val="0"/>
          <w:divBdr>
            <w:top w:val="none" w:sz="0" w:space="0" w:color="auto"/>
            <w:left w:val="none" w:sz="0" w:space="0" w:color="auto"/>
            <w:bottom w:val="none" w:sz="0" w:space="0" w:color="auto"/>
            <w:right w:val="none" w:sz="0" w:space="0" w:color="auto"/>
          </w:divBdr>
        </w:div>
        <w:div w:id="8762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9731-3F21-4959-B062-01439703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25</Pages>
  <Words>5988</Words>
  <Characters>34134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144</cp:revision>
  <cp:lastPrinted>2020-05-30T06:59:00Z</cp:lastPrinted>
  <dcterms:created xsi:type="dcterms:W3CDTF">2019-11-05T13:28:00Z</dcterms:created>
  <dcterms:modified xsi:type="dcterms:W3CDTF">2023-04-06T11:40:00Z</dcterms:modified>
</cp:coreProperties>
</file>